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pPr w:leftFromText="180" w:rightFromText="180" w:vertAnchor="text" w:tblpY="1"/>
        <w:tblOverlap w:val="never"/>
        <w:tblW w:w="2500" w:type="pct"/>
        <w:tblLook w:val="0620" w:firstRow="1" w:lastRow="0" w:firstColumn="0" w:lastColumn="0" w:noHBand="1" w:noVBand="1"/>
      </w:tblPr>
      <w:tblGrid>
        <w:gridCol w:w="5040"/>
      </w:tblGrid>
      <w:tr w:rsidR="00E16EA8" w:rsidRPr="008F1B1F" w14:paraId="376E1DC5" w14:textId="77777777" w:rsidTr="00607A4A">
        <w:trPr>
          <w:cnfStyle w:val="100000000000" w:firstRow="1" w:lastRow="0" w:firstColumn="0" w:lastColumn="0" w:oddVBand="0" w:evenVBand="0" w:oddHBand="0" w:evenHBand="0" w:firstRowFirstColumn="0" w:firstRowLastColumn="0" w:lastRowFirstColumn="0" w:lastRowLastColumn="0"/>
        </w:trPr>
        <w:tc>
          <w:tcPr>
            <w:tcW w:w="5040" w:type="dxa"/>
          </w:tcPr>
          <w:p w14:paraId="1838003F" w14:textId="77777777" w:rsidR="00E16EA8" w:rsidRPr="008F1B1F" w:rsidRDefault="00E16EA8" w:rsidP="00607A4A">
            <w:pPr>
              <w:rPr>
                <w:rFonts w:cstheme="minorHAnsi"/>
              </w:rPr>
            </w:pPr>
            <w:r w:rsidRPr="008F1B1F">
              <w:rPr>
                <w:rFonts w:cstheme="minorHAnsi"/>
                <w:b/>
                <w:noProof/>
                <w:color w:val="000000"/>
                <w:sz w:val="20"/>
                <w:szCs w:val="20"/>
                <w:lang w:val="en-GB" w:eastAsia="en-GB"/>
              </w:rPr>
              <w:drawing>
                <wp:inline distT="0" distB="0" distL="0" distR="0" wp14:anchorId="1CBA7265" wp14:editId="37C34796">
                  <wp:extent cx="1581150" cy="626165"/>
                  <wp:effectExtent l="0" t="0" r="0" b="2540"/>
                  <wp:docPr id="2" name="Picture 2" descr="P:\Hospital Charity\Charity Shared\Re-brand\Assets\Logos\StGHC_Logos\StGHC_Logos\StGHC_Primary Logo\StGHC_Primary Logo_Digital\StGHC_Primary Logo_Full colour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spital Charity\Charity Shared\Re-brand\Assets\Logos\StGHC_Logos\StGHC_Logos\StGHC_Primary Logo\StGHC_Primary Logo_Digital\StGHC_Primary Logo_Full colour_RGB_A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626165"/>
                          </a:xfrm>
                          <a:prstGeom prst="rect">
                            <a:avLst/>
                          </a:prstGeom>
                          <a:noFill/>
                          <a:ln>
                            <a:noFill/>
                          </a:ln>
                        </pic:spPr>
                      </pic:pic>
                    </a:graphicData>
                  </a:graphic>
                </wp:inline>
              </w:drawing>
            </w:r>
          </w:p>
        </w:tc>
      </w:tr>
    </w:tbl>
    <w:p w14:paraId="1678E0D7" w14:textId="646448F0" w:rsidR="00E16EA8" w:rsidRPr="00F06461" w:rsidRDefault="00607A4A" w:rsidP="00607A4A">
      <w:pPr>
        <w:pStyle w:val="Heading1"/>
        <w:rPr>
          <w:rFonts w:ascii="Calibri" w:hAnsi="Calibri" w:cstheme="minorHAnsi"/>
          <w:color w:val="C43A89"/>
          <w:sz w:val="20"/>
          <w:szCs w:val="20"/>
        </w:rPr>
      </w:pPr>
      <w:r>
        <w:rPr>
          <w:rFonts w:ascii="Calibri" w:hAnsi="Calibri" w:cstheme="minorHAnsi"/>
          <w:i/>
          <w:color w:val="C43A89"/>
        </w:rPr>
        <w:t xml:space="preserve">                                                 </w:t>
      </w:r>
      <w:r w:rsidRPr="00607A4A">
        <w:rPr>
          <w:rFonts w:ascii="Calibri" w:hAnsi="Calibri" w:cstheme="minorHAnsi"/>
          <w:b w:val="0"/>
          <w:i/>
        </w:rPr>
        <w:t xml:space="preserve">Version: </w:t>
      </w:r>
      <w:r w:rsidR="000D46BA">
        <w:rPr>
          <w:rFonts w:ascii="Calibri" w:hAnsi="Calibri" w:cstheme="minorHAnsi"/>
          <w:b w:val="0"/>
          <w:i/>
        </w:rPr>
        <w:t>June</w:t>
      </w:r>
      <w:r w:rsidRPr="00607A4A">
        <w:rPr>
          <w:rFonts w:ascii="Calibri" w:hAnsi="Calibri" w:cstheme="minorHAnsi"/>
          <w:b w:val="0"/>
          <w:i/>
        </w:rPr>
        <w:t xml:space="preserve"> 2021</w:t>
      </w:r>
      <w:r>
        <w:rPr>
          <w:rFonts w:ascii="Calibri" w:hAnsi="Calibri" w:cstheme="minorHAnsi"/>
          <w:color w:val="C43A89"/>
          <w:sz w:val="44"/>
          <w:szCs w:val="44"/>
        </w:rPr>
        <w:br w:type="textWrapping" w:clear="all"/>
      </w:r>
      <w:r w:rsidR="00DA022E">
        <w:rPr>
          <w:rFonts w:ascii="Calibri" w:hAnsi="Calibri" w:cstheme="minorHAnsi"/>
          <w:color w:val="C43A89"/>
          <w:sz w:val="44"/>
          <w:szCs w:val="44"/>
        </w:rPr>
        <w:t xml:space="preserve">Large Grant </w:t>
      </w:r>
      <w:r w:rsidR="00D04624">
        <w:rPr>
          <w:rFonts w:ascii="Calibri" w:hAnsi="Calibri" w:cstheme="minorHAnsi"/>
          <w:color w:val="C43A89"/>
          <w:sz w:val="44"/>
          <w:szCs w:val="44"/>
        </w:rPr>
        <w:t>Impact and Evaluation Report</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E16EA8" w:rsidRPr="003A6C86" w14:paraId="5A5EEA74" w14:textId="77777777" w:rsidTr="00CD32DD">
        <w:trPr>
          <w:trHeight w:val="3386"/>
        </w:trPr>
        <w:tc>
          <w:tcPr>
            <w:tcW w:w="10296" w:type="dxa"/>
          </w:tcPr>
          <w:tbl>
            <w:tblPr>
              <w:tblStyle w:val="TableGrid"/>
              <w:tblpPr w:leftFromText="180" w:rightFromText="180" w:vertAnchor="text" w:horzAnchor="margin" w:tblpY="2037"/>
              <w:tblOverlap w:val="never"/>
              <w:tblW w:w="1029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0D46BA" w:rsidRPr="003A6C86" w14:paraId="0D6D576C" w14:textId="77777777" w:rsidTr="00812BD0">
              <w:tc>
                <w:tcPr>
                  <w:tcW w:w="10296" w:type="dxa"/>
                  <w:tcBorders>
                    <w:bottom w:val="single" w:sz="4" w:space="0" w:color="auto"/>
                  </w:tcBorders>
                </w:tcPr>
                <w:p w14:paraId="34448701" w14:textId="77777777" w:rsidR="000D46BA" w:rsidRPr="003A6C86" w:rsidRDefault="000D46BA" w:rsidP="000D46BA">
                  <w:pPr>
                    <w:spacing w:before="200" w:after="120"/>
                    <w:rPr>
                      <w:rFonts w:ascii="Calibri" w:hAnsi="Calibri" w:cstheme="minorHAnsi"/>
                      <w:color w:val="C43A89"/>
                      <w:sz w:val="28"/>
                      <w:szCs w:val="28"/>
                    </w:rPr>
                  </w:pPr>
                  <w:r w:rsidRPr="003A6C86">
                    <w:rPr>
                      <w:rFonts w:ascii="Calibri" w:hAnsi="Calibri" w:cstheme="minorHAnsi"/>
                      <w:color w:val="C43A89"/>
                      <w:sz w:val="28"/>
                      <w:szCs w:val="28"/>
                    </w:rPr>
                    <w:t>How to fill out this form</w:t>
                  </w:r>
                </w:p>
                <w:p w14:paraId="43FC0BCD" w14:textId="77777777" w:rsidR="000D46BA" w:rsidRPr="009B5F18" w:rsidRDefault="000D46BA" w:rsidP="000D46BA">
                  <w:pPr>
                    <w:spacing w:after="120"/>
                    <w:ind w:left="720"/>
                    <w:rPr>
                      <w:rFonts w:ascii="Calibri" w:hAnsi="Calibri" w:cstheme="minorHAnsi"/>
                      <w:i/>
                      <w:sz w:val="20"/>
                      <w:szCs w:val="20"/>
                    </w:rPr>
                  </w:pPr>
                  <w:r w:rsidRPr="009B5F18">
                    <w:rPr>
                      <w:rFonts w:ascii="Calibri" w:hAnsi="Calibri" w:cstheme="minorHAnsi"/>
                      <w:b/>
                      <w:i/>
                      <w:sz w:val="20"/>
                      <w:szCs w:val="20"/>
                    </w:rPr>
                    <w:t xml:space="preserve">SECTION A: </w:t>
                  </w:r>
                  <w:r w:rsidRPr="000D46BA">
                    <w:rPr>
                      <w:rFonts w:ascii="Calibri" w:hAnsi="Calibri" w:cstheme="minorHAnsi"/>
                      <w:bCs/>
                      <w:i/>
                      <w:sz w:val="20"/>
                      <w:szCs w:val="20"/>
                    </w:rPr>
                    <w:t>Grant details</w:t>
                  </w:r>
                </w:p>
                <w:p w14:paraId="375D9A87" w14:textId="77777777" w:rsidR="000D46BA" w:rsidRPr="000D46BA" w:rsidRDefault="000D46BA" w:rsidP="000D46BA">
                  <w:pPr>
                    <w:spacing w:after="120"/>
                    <w:ind w:left="720"/>
                    <w:rPr>
                      <w:rFonts w:ascii="Calibri" w:hAnsi="Calibri" w:cstheme="minorHAnsi"/>
                      <w:bCs/>
                      <w:i/>
                      <w:sz w:val="20"/>
                      <w:szCs w:val="20"/>
                    </w:rPr>
                  </w:pPr>
                  <w:r w:rsidRPr="009B5F18">
                    <w:rPr>
                      <w:rFonts w:ascii="Calibri" w:hAnsi="Calibri" w:cstheme="minorHAnsi"/>
                      <w:b/>
                      <w:i/>
                      <w:sz w:val="20"/>
                      <w:szCs w:val="20"/>
                    </w:rPr>
                    <w:t xml:space="preserve">SECTION B: </w:t>
                  </w:r>
                  <w:r>
                    <w:rPr>
                      <w:rFonts w:ascii="Calibri" w:hAnsi="Calibri" w:cstheme="minorHAnsi"/>
                      <w:bCs/>
                      <w:i/>
                      <w:sz w:val="20"/>
                      <w:szCs w:val="20"/>
                    </w:rPr>
                    <w:t>Grant-holder details</w:t>
                  </w:r>
                </w:p>
                <w:p w14:paraId="1CFE0BD4" w14:textId="77777777" w:rsidR="000D46BA" w:rsidRPr="009B5F18" w:rsidRDefault="000D46BA" w:rsidP="000D46BA">
                  <w:pPr>
                    <w:spacing w:after="120"/>
                    <w:ind w:left="720"/>
                    <w:rPr>
                      <w:rFonts w:ascii="Calibri" w:hAnsi="Calibri" w:cstheme="minorHAnsi"/>
                      <w:sz w:val="20"/>
                      <w:szCs w:val="20"/>
                    </w:rPr>
                  </w:pPr>
                  <w:r w:rsidRPr="009B5F18">
                    <w:rPr>
                      <w:rFonts w:ascii="Calibri" w:hAnsi="Calibri" w:cstheme="minorHAnsi"/>
                      <w:b/>
                      <w:i/>
                      <w:sz w:val="20"/>
                      <w:szCs w:val="20"/>
                    </w:rPr>
                    <w:t>SECTION C:</w:t>
                  </w:r>
                  <w:r>
                    <w:rPr>
                      <w:rFonts w:ascii="Calibri" w:hAnsi="Calibri" w:cstheme="minorHAnsi"/>
                      <w:i/>
                      <w:sz w:val="20"/>
                      <w:szCs w:val="20"/>
                    </w:rPr>
                    <w:t xml:space="preserve"> Description of grant activity</w:t>
                  </w:r>
                </w:p>
                <w:p w14:paraId="5918953D" w14:textId="77777777" w:rsidR="000D46BA" w:rsidRPr="009B5F18" w:rsidRDefault="000D46BA" w:rsidP="000D46BA">
                  <w:pPr>
                    <w:spacing w:after="120"/>
                    <w:ind w:left="720"/>
                    <w:rPr>
                      <w:rFonts w:ascii="Calibri" w:hAnsi="Calibri" w:cstheme="minorHAnsi"/>
                      <w:i/>
                      <w:sz w:val="20"/>
                      <w:szCs w:val="20"/>
                    </w:rPr>
                  </w:pPr>
                  <w:r w:rsidRPr="009B5F18">
                    <w:rPr>
                      <w:rFonts w:ascii="Calibri" w:hAnsi="Calibri" w:cstheme="minorHAnsi"/>
                      <w:b/>
                      <w:i/>
                      <w:sz w:val="20"/>
                      <w:szCs w:val="20"/>
                    </w:rPr>
                    <w:t>SECTION D:</w:t>
                  </w:r>
                  <w:r w:rsidRPr="009B5F18">
                    <w:rPr>
                      <w:rFonts w:ascii="Calibri" w:hAnsi="Calibri" w:cstheme="minorHAnsi"/>
                      <w:i/>
                      <w:sz w:val="20"/>
                      <w:szCs w:val="20"/>
                    </w:rPr>
                    <w:t xml:space="preserve"> </w:t>
                  </w:r>
                  <w:r>
                    <w:rPr>
                      <w:rFonts w:ascii="Calibri" w:hAnsi="Calibri" w:cstheme="minorHAnsi"/>
                      <w:i/>
                      <w:sz w:val="20"/>
                      <w:szCs w:val="20"/>
                    </w:rPr>
                    <w:t>Project evaluation</w:t>
                  </w:r>
                </w:p>
                <w:p w14:paraId="1F221B1B" w14:textId="77777777" w:rsidR="000D46BA" w:rsidRPr="009B5F18" w:rsidRDefault="000D46BA" w:rsidP="000D46BA">
                  <w:pPr>
                    <w:spacing w:after="120"/>
                    <w:ind w:left="720"/>
                    <w:rPr>
                      <w:rFonts w:ascii="Calibri" w:hAnsi="Calibri" w:cstheme="minorHAnsi"/>
                      <w:i/>
                      <w:sz w:val="20"/>
                      <w:szCs w:val="20"/>
                    </w:rPr>
                  </w:pPr>
                  <w:r w:rsidRPr="009B5F18">
                    <w:rPr>
                      <w:rFonts w:ascii="Calibri" w:hAnsi="Calibri" w:cstheme="minorHAnsi"/>
                      <w:b/>
                      <w:i/>
                      <w:sz w:val="20"/>
                      <w:szCs w:val="20"/>
                    </w:rPr>
                    <w:t>SECTION E:</w:t>
                  </w:r>
                  <w:r w:rsidRPr="009B5F18">
                    <w:rPr>
                      <w:rFonts w:ascii="Calibri" w:hAnsi="Calibri" w:cstheme="minorHAnsi"/>
                      <w:i/>
                      <w:sz w:val="20"/>
                      <w:szCs w:val="20"/>
                    </w:rPr>
                    <w:t xml:space="preserve"> </w:t>
                  </w:r>
                  <w:r>
                    <w:rPr>
                      <w:rFonts w:ascii="Calibri" w:hAnsi="Calibri" w:cstheme="minorHAnsi"/>
                      <w:i/>
                      <w:sz w:val="20"/>
                      <w:szCs w:val="20"/>
                    </w:rPr>
                    <w:t>Beneficiaries</w:t>
                  </w:r>
                </w:p>
                <w:p w14:paraId="7A769B65" w14:textId="77777777" w:rsidR="000D46BA" w:rsidRDefault="000D46BA" w:rsidP="000D46BA">
                  <w:pPr>
                    <w:spacing w:after="120"/>
                    <w:ind w:left="720"/>
                    <w:rPr>
                      <w:rFonts w:ascii="Calibri" w:hAnsi="Calibri" w:cstheme="minorHAnsi"/>
                      <w:i/>
                      <w:sz w:val="20"/>
                      <w:szCs w:val="20"/>
                    </w:rPr>
                  </w:pPr>
                  <w:r w:rsidRPr="009B5F18">
                    <w:rPr>
                      <w:rFonts w:ascii="Calibri" w:hAnsi="Calibri" w:cstheme="minorHAnsi"/>
                      <w:b/>
                      <w:i/>
                      <w:sz w:val="20"/>
                      <w:szCs w:val="20"/>
                    </w:rPr>
                    <w:t>SECTION F:</w:t>
                  </w:r>
                  <w:r w:rsidRPr="009B5F18">
                    <w:rPr>
                      <w:rFonts w:ascii="Calibri" w:hAnsi="Calibri" w:cstheme="minorHAnsi"/>
                      <w:i/>
                      <w:sz w:val="20"/>
                      <w:szCs w:val="20"/>
                    </w:rPr>
                    <w:t xml:space="preserve"> </w:t>
                  </w:r>
                  <w:r>
                    <w:rPr>
                      <w:rFonts w:ascii="Calibri" w:hAnsi="Calibri" w:cstheme="minorHAnsi"/>
                      <w:i/>
                      <w:sz w:val="20"/>
                      <w:szCs w:val="20"/>
                    </w:rPr>
                    <w:t>Priorities and outcomes</w:t>
                  </w:r>
                </w:p>
                <w:p w14:paraId="3334618F" w14:textId="77777777" w:rsidR="000D46BA" w:rsidRDefault="000D46BA" w:rsidP="000D46BA">
                  <w:pPr>
                    <w:spacing w:after="120"/>
                    <w:ind w:left="720"/>
                    <w:rPr>
                      <w:rFonts w:ascii="Calibri" w:hAnsi="Calibri" w:cstheme="minorHAnsi"/>
                      <w:i/>
                      <w:sz w:val="20"/>
                      <w:szCs w:val="20"/>
                    </w:rPr>
                  </w:pPr>
                  <w:r>
                    <w:rPr>
                      <w:rFonts w:ascii="Calibri" w:hAnsi="Calibri" w:cstheme="minorHAnsi"/>
                      <w:b/>
                      <w:i/>
                      <w:sz w:val="20"/>
                      <w:szCs w:val="20"/>
                    </w:rPr>
                    <w:t>SECTION G:</w:t>
                  </w:r>
                  <w:r>
                    <w:rPr>
                      <w:rFonts w:ascii="Calibri" w:hAnsi="Calibri" w:cstheme="minorHAnsi"/>
                      <w:i/>
                      <w:sz w:val="20"/>
                      <w:szCs w:val="20"/>
                    </w:rPr>
                    <w:t xml:space="preserve"> Questionnaires (if applicable)</w:t>
                  </w:r>
                </w:p>
                <w:p w14:paraId="7B8F8C21" w14:textId="77777777" w:rsidR="000D46BA" w:rsidRDefault="000D46BA" w:rsidP="000D46BA">
                  <w:pPr>
                    <w:spacing w:after="120"/>
                    <w:ind w:left="720"/>
                    <w:rPr>
                      <w:rFonts w:ascii="Calibri" w:hAnsi="Calibri" w:cstheme="minorHAnsi"/>
                      <w:i/>
                      <w:sz w:val="20"/>
                      <w:szCs w:val="20"/>
                    </w:rPr>
                  </w:pPr>
                  <w:r>
                    <w:rPr>
                      <w:rFonts w:ascii="Calibri" w:hAnsi="Calibri" w:cstheme="minorHAnsi"/>
                      <w:b/>
                      <w:i/>
                      <w:sz w:val="20"/>
                      <w:szCs w:val="20"/>
                    </w:rPr>
                    <w:t>SECTION H:</w:t>
                  </w:r>
                  <w:r>
                    <w:rPr>
                      <w:rFonts w:ascii="Calibri" w:hAnsi="Calibri" w:cstheme="minorHAnsi"/>
                      <w:i/>
                      <w:sz w:val="20"/>
                      <w:szCs w:val="20"/>
                    </w:rPr>
                    <w:t xml:space="preserve"> Actual expenditure</w:t>
                  </w:r>
                </w:p>
                <w:p w14:paraId="6EA220A2" w14:textId="26EB5142" w:rsidR="00DA022E" w:rsidRPr="00DA022E" w:rsidRDefault="00DA022E" w:rsidP="000D46BA">
                  <w:pPr>
                    <w:spacing w:after="120"/>
                    <w:ind w:left="720"/>
                    <w:rPr>
                      <w:rFonts w:ascii="Calibri" w:hAnsi="Calibri" w:cstheme="minorHAnsi"/>
                      <w:i/>
                      <w:sz w:val="20"/>
                      <w:szCs w:val="20"/>
                    </w:rPr>
                  </w:pPr>
                  <w:r>
                    <w:rPr>
                      <w:rFonts w:ascii="Calibri" w:hAnsi="Calibri" w:cstheme="minorHAnsi"/>
                      <w:b/>
                      <w:i/>
                      <w:sz w:val="20"/>
                      <w:szCs w:val="20"/>
                    </w:rPr>
                    <w:t xml:space="preserve">SECTION I: </w:t>
                  </w:r>
                  <w:r>
                    <w:rPr>
                      <w:rFonts w:ascii="Calibri" w:hAnsi="Calibri" w:cstheme="minorHAnsi"/>
                      <w:i/>
                      <w:sz w:val="20"/>
                      <w:szCs w:val="20"/>
                    </w:rPr>
                    <w:t>Data sharing consent</w:t>
                  </w:r>
                </w:p>
                <w:p w14:paraId="4CFFBE61" w14:textId="77777777" w:rsidR="000D46BA" w:rsidRDefault="000D46BA" w:rsidP="000D46BA">
                  <w:pPr>
                    <w:spacing w:after="120"/>
                    <w:ind w:left="720"/>
                    <w:rPr>
                      <w:rFonts w:ascii="Calibri" w:hAnsi="Calibri" w:cstheme="minorHAnsi"/>
                      <w:i/>
                      <w:sz w:val="20"/>
                      <w:szCs w:val="20"/>
                    </w:rPr>
                  </w:pPr>
                  <w:r>
                    <w:rPr>
                      <w:rFonts w:ascii="Calibri" w:hAnsi="Calibri" w:cstheme="minorHAnsi"/>
                      <w:b/>
                      <w:i/>
                      <w:sz w:val="20"/>
                      <w:szCs w:val="20"/>
                    </w:rPr>
                    <w:t>SECTION I:</w:t>
                  </w:r>
                  <w:r>
                    <w:rPr>
                      <w:rFonts w:ascii="Calibri" w:hAnsi="Calibri" w:cstheme="minorHAnsi"/>
                      <w:i/>
                      <w:sz w:val="20"/>
                      <w:szCs w:val="20"/>
                    </w:rPr>
                    <w:t xml:space="preserve"> Report author details &amp; signature</w:t>
                  </w:r>
                </w:p>
                <w:p w14:paraId="0A377AC4" w14:textId="77777777" w:rsidR="000D46BA" w:rsidRPr="00C6178B" w:rsidRDefault="000D46BA" w:rsidP="000D46BA">
                  <w:pPr>
                    <w:spacing w:after="120"/>
                    <w:ind w:left="720"/>
                    <w:rPr>
                      <w:rFonts w:ascii="Calibri" w:hAnsi="Calibri" w:cstheme="minorHAnsi"/>
                      <w:i/>
                      <w:sz w:val="22"/>
                      <w:szCs w:val="22"/>
                    </w:rPr>
                  </w:pPr>
                </w:p>
              </w:tc>
            </w:tr>
            <w:tr w:rsidR="000D46BA" w:rsidRPr="003A6C86" w14:paraId="2F21AFCD" w14:textId="77777777" w:rsidTr="00812BD0">
              <w:tc>
                <w:tcPr>
                  <w:tcW w:w="10296" w:type="dxa"/>
                  <w:tcBorders>
                    <w:top w:val="single" w:sz="4" w:space="0" w:color="auto"/>
                  </w:tcBorders>
                </w:tcPr>
                <w:p w14:paraId="7A34E841" w14:textId="77777777" w:rsidR="00D77B1B" w:rsidRDefault="00D77B1B" w:rsidP="000D46BA">
                  <w:pPr>
                    <w:spacing w:before="200" w:after="120"/>
                    <w:rPr>
                      <w:rFonts w:ascii="Calibri" w:hAnsi="Calibri" w:cstheme="minorHAnsi"/>
                      <w:color w:val="C43A89"/>
                      <w:sz w:val="28"/>
                      <w:szCs w:val="28"/>
                    </w:rPr>
                  </w:pPr>
                </w:p>
                <w:p w14:paraId="6BF32465" w14:textId="77777777" w:rsidR="00D77B1B" w:rsidRDefault="00D77B1B" w:rsidP="000D46BA">
                  <w:pPr>
                    <w:spacing w:before="200" w:after="120"/>
                    <w:rPr>
                      <w:rFonts w:ascii="Calibri" w:hAnsi="Calibri" w:cstheme="minorHAnsi"/>
                      <w:color w:val="C43A89"/>
                      <w:sz w:val="28"/>
                      <w:szCs w:val="28"/>
                    </w:rPr>
                  </w:pPr>
                </w:p>
                <w:p w14:paraId="36BF6FC6" w14:textId="5ABEFCBF" w:rsidR="000D46BA" w:rsidRDefault="000D46BA" w:rsidP="000D46BA">
                  <w:pPr>
                    <w:spacing w:before="200" w:after="120"/>
                    <w:rPr>
                      <w:rFonts w:ascii="Calibri" w:hAnsi="Calibri" w:cstheme="minorHAnsi"/>
                      <w:color w:val="C43A89"/>
                      <w:sz w:val="28"/>
                      <w:szCs w:val="28"/>
                    </w:rPr>
                  </w:pPr>
                  <w:r>
                    <w:rPr>
                      <w:rFonts w:ascii="Calibri" w:hAnsi="Calibri" w:cstheme="minorHAnsi"/>
                      <w:color w:val="C43A89"/>
                      <w:sz w:val="28"/>
                      <w:szCs w:val="28"/>
                    </w:rPr>
                    <w:t>How to submit this form</w:t>
                  </w:r>
                </w:p>
                <w:p w14:paraId="692FD8D7" w14:textId="77777777" w:rsidR="000D46BA" w:rsidRDefault="000D46BA" w:rsidP="000D46BA">
                  <w:pPr>
                    <w:spacing w:before="200" w:after="120"/>
                    <w:rPr>
                      <w:rFonts w:ascii="Calibri" w:hAnsi="Calibri"/>
                      <w:sz w:val="20"/>
                      <w:szCs w:val="20"/>
                    </w:rPr>
                  </w:pPr>
                  <w:r w:rsidRPr="009B5F18">
                    <w:rPr>
                      <w:rFonts w:ascii="Calibri" w:hAnsi="Calibri"/>
                      <w:sz w:val="20"/>
                      <w:szCs w:val="20"/>
                    </w:rPr>
                    <w:t>Email a copy to:</w:t>
                  </w:r>
                  <w:r w:rsidRPr="009B5F18">
                    <w:rPr>
                      <w:sz w:val="20"/>
                      <w:szCs w:val="20"/>
                    </w:rPr>
                    <w:t xml:space="preserve"> </w:t>
                  </w:r>
                  <w:hyperlink r:id="rId12" w:history="1">
                    <w:r w:rsidRPr="00EF0195">
                      <w:rPr>
                        <w:rStyle w:val="Hyperlink"/>
                        <w:rFonts w:ascii="Calibri" w:hAnsi="Calibri"/>
                        <w:sz w:val="20"/>
                        <w:szCs w:val="20"/>
                      </w:rPr>
                      <w:t>Charity.Grants@stgeorges.nhs.uk</w:t>
                    </w:r>
                  </w:hyperlink>
                  <w:r w:rsidRPr="009B5F18">
                    <w:rPr>
                      <w:rStyle w:val="Hyperlink"/>
                      <w:rFonts w:ascii="Calibri" w:hAnsi="Calibri"/>
                      <w:sz w:val="20"/>
                      <w:szCs w:val="20"/>
                    </w:rPr>
                    <w:t>.</w:t>
                  </w:r>
                  <w:r w:rsidRPr="009B5F18">
                    <w:rPr>
                      <w:rFonts w:ascii="Calibri" w:hAnsi="Calibri"/>
                      <w:sz w:val="20"/>
                      <w:szCs w:val="20"/>
                    </w:rPr>
                    <w:t xml:space="preserve"> </w:t>
                  </w:r>
                  <w:r>
                    <w:rPr>
                      <w:rFonts w:ascii="Calibri" w:hAnsi="Calibri"/>
                      <w:sz w:val="20"/>
                      <w:szCs w:val="20"/>
                    </w:rPr>
                    <w:t>If you need help or have any questions, please contact us at the same email address.</w:t>
                  </w:r>
                </w:p>
                <w:p w14:paraId="6B9EAF1B" w14:textId="77777777" w:rsidR="000D46BA" w:rsidRDefault="000D46BA" w:rsidP="000D46BA">
                  <w:pPr>
                    <w:spacing w:before="200" w:after="120"/>
                    <w:rPr>
                      <w:rFonts w:ascii="Calibri" w:hAnsi="Calibri"/>
                      <w:sz w:val="20"/>
                      <w:szCs w:val="20"/>
                    </w:rPr>
                  </w:pPr>
                  <w:r>
                    <w:rPr>
                      <w:rFonts w:ascii="Calibri" w:hAnsi="Calibri" w:cstheme="minorHAnsi"/>
                      <w:sz w:val="20"/>
                      <w:szCs w:val="20"/>
                    </w:rPr>
                    <w:t>NB for electronic submissions, we accept electronic signatures or explicit email endorsements</w:t>
                  </w:r>
                </w:p>
                <w:p w14:paraId="41B09A71" w14:textId="77777777" w:rsidR="000D46BA" w:rsidRPr="002B00C8" w:rsidRDefault="000D46BA" w:rsidP="000D46BA">
                  <w:pPr>
                    <w:spacing w:before="200" w:after="120"/>
                    <w:rPr>
                      <w:rFonts w:ascii="Calibri" w:hAnsi="Calibri"/>
                      <w:sz w:val="22"/>
                      <w:szCs w:val="22"/>
                    </w:rPr>
                  </w:pPr>
                </w:p>
              </w:tc>
            </w:tr>
          </w:tbl>
          <w:p w14:paraId="1721B2FD" w14:textId="0B2BD8CD" w:rsidR="00812BD0" w:rsidRDefault="00FB5ABB" w:rsidP="000D46BA">
            <w:pPr>
              <w:pStyle w:val="Heading1"/>
              <w:spacing w:line="276" w:lineRule="auto"/>
              <w:rPr>
                <w:rFonts w:ascii="Calibri" w:hAnsi="Calibri"/>
                <w:b w:val="0"/>
                <w:sz w:val="20"/>
                <w:szCs w:val="20"/>
              </w:rPr>
            </w:pPr>
            <w:r w:rsidRPr="00FB5ABB">
              <w:rPr>
                <w:rFonts w:ascii="Calibri" w:hAnsi="Calibri"/>
                <w:b w:val="0"/>
                <w:sz w:val="20"/>
                <w:szCs w:val="20"/>
              </w:rPr>
              <w:t xml:space="preserve">This </w:t>
            </w:r>
            <w:r w:rsidR="00D04624">
              <w:rPr>
                <w:rFonts w:ascii="Calibri" w:hAnsi="Calibri"/>
                <w:b w:val="0"/>
                <w:sz w:val="20"/>
                <w:szCs w:val="20"/>
              </w:rPr>
              <w:t xml:space="preserve">form is for Grantees to provide impact and evaluation feedback </w:t>
            </w:r>
            <w:r w:rsidR="00393496">
              <w:rPr>
                <w:rFonts w:ascii="Calibri" w:hAnsi="Calibri"/>
                <w:b w:val="0"/>
                <w:sz w:val="20"/>
                <w:szCs w:val="20"/>
              </w:rPr>
              <w:t>to the charity</w:t>
            </w:r>
            <w:r w:rsidRPr="00FB5ABB">
              <w:rPr>
                <w:rFonts w:ascii="Calibri" w:hAnsi="Calibri"/>
                <w:b w:val="0"/>
                <w:sz w:val="20"/>
                <w:szCs w:val="20"/>
              </w:rPr>
              <w:t>.</w:t>
            </w:r>
            <w:r w:rsidR="00393496">
              <w:rPr>
                <w:rFonts w:ascii="Calibri" w:hAnsi="Calibri"/>
                <w:b w:val="0"/>
                <w:sz w:val="20"/>
                <w:szCs w:val="20"/>
              </w:rPr>
              <w:t xml:space="preserve"> </w:t>
            </w:r>
            <w:r w:rsidR="000D46BA">
              <w:rPr>
                <w:rFonts w:ascii="Calibri" w:hAnsi="Calibri"/>
                <w:b w:val="0"/>
                <w:sz w:val="20"/>
                <w:szCs w:val="20"/>
              </w:rPr>
              <w:t>This form can be used for both interim and final feedback rep</w:t>
            </w:r>
            <w:r w:rsidR="00812BD0">
              <w:rPr>
                <w:rFonts w:ascii="Calibri" w:hAnsi="Calibri"/>
                <w:b w:val="0"/>
                <w:sz w:val="20"/>
                <w:szCs w:val="20"/>
              </w:rPr>
              <w:t>o</w:t>
            </w:r>
            <w:r w:rsidR="000D46BA">
              <w:rPr>
                <w:rFonts w:ascii="Calibri" w:hAnsi="Calibri"/>
                <w:b w:val="0"/>
                <w:sz w:val="20"/>
                <w:szCs w:val="20"/>
              </w:rPr>
              <w:t xml:space="preserve">rting. </w:t>
            </w:r>
          </w:p>
          <w:p w14:paraId="74E6EEAA" w14:textId="1BC57E22" w:rsidR="003246F5" w:rsidRPr="000D46BA" w:rsidRDefault="00D77B1B" w:rsidP="000D46BA">
            <w:pPr>
              <w:pStyle w:val="Heading1"/>
              <w:spacing w:line="276" w:lineRule="auto"/>
              <w:rPr>
                <w:rFonts w:ascii="Calibri" w:hAnsi="Calibri"/>
                <w:b w:val="0"/>
                <w:sz w:val="20"/>
                <w:szCs w:val="20"/>
              </w:rPr>
            </w:pPr>
            <w:r>
              <w:rPr>
                <w:rFonts w:ascii="Calibri" w:hAnsi="Calibri"/>
                <w:b w:val="0"/>
                <w:sz w:val="20"/>
                <w:szCs w:val="20"/>
              </w:rPr>
              <w:t xml:space="preserve">Thank you for filling out this form. The feedback is very important to us because it helps us fundraise by showing </w:t>
            </w:r>
            <w:r>
              <w:rPr>
                <w:rFonts w:ascii="Calibri" w:hAnsi="Calibri"/>
                <w:b w:val="0"/>
                <w:sz w:val="20"/>
                <w:szCs w:val="20"/>
              </w:rPr>
              <w:t>our supporters</w:t>
            </w:r>
            <w:r>
              <w:rPr>
                <w:rFonts w:ascii="Calibri" w:hAnsi="Calibri"/>
                <w:b w:val="0"/>
                <w:sz w:val="20"/>
                <w:szCs w:val="20"/>
              </w:rPr>
              <w:t xml:space="preserve"> the impact their generous donations have had. Please indicate at the bottom of this form whether you are happy for us to share your feedback on our website or via our social media channels.</w:t>
            </w:r>
          </w:p>
        </w:tc>
      </w:tr>
    </w:tbl>
    <w:p w14:paraId="06553B96" w14:textId="77777777" w:rsidR="00467865" w:rsidRPr="008F1B1F" w:rsidRDefault="00467865" w:rsidP="00F76F25">
      <w:pPr>
        <w:pStyle w:val="Heading1"/>
        <w:spacing w:before="0" w:after="0"/>
        <w:rPr>
          <w:rFonts w:asciiTheme="minorHAnsi" w:hAnsiTheme="minorHAnsi" w:cstheme="minorHAnsi"/>
          <w:sz w:val="16"/>
          <w:szCs w:val="16"/>
        </w:rPr>
      </w:pPr>
    </w:p>
    <w:p w14:paraId="0AAB95EC" w14:textId="53203D89" w:rsidR="00CD32DD" w:rsidRDefault="00CD32DD">
      <w:r>
        <w:br w:type="page"/>
      </w:r>
    </w:p>
    <w:p w14:paraId="16E57FD2" w14:textId="7D6566F7" w:rsidR="009239D6" w:rsidRDefault="009239D6"/>
    <w:p w14:paraId="28709ECB" w14:textId="77777777" w:rsidR="009239D6" w:rsidRPr="009239D6" w:rsidRDefault="009239D6" w:rsidP="009239D6">
      <w:pPr>
        <w:rPr>
          <w:rFonts w:ascii="Calibri" w:hAnsi="Calibri" w:cstheme="minorHAnsi"/>
          <w:color w:val="C43A89"/>
          <w:sz w:val="28"/>
          <w:szCs w:val="28"/>
        </w:rPr>
      </w:pPr>
      <w:r w:rsidRPr="009239D6">
        <w:rPr>
          <w:rFonts w:ascii="Calibri" w:hAnsi="Calibri" w:cstheme="minorHAnsi"/>
          <w:color w:val="C43A89"/>
          <w:sz w:val="28"/>
          <w:szCs w:val="28"/>
        </w:rPr>
        <w:t>This form can be used to submit your interim or final report, please indicate which one</w:t>
      </w:r>
      <w:r w:rsidRPr="00934F1B">
        <w:rPr>
          <w:rFonts w:ascii="Calibri" w:hAnsi="Calibri" w:cstheme="minorHAnsi"/>
          <w:color w:val="C43A89"/>
          <w:sz w:val="28"/>
          <w:szCs w:val="28"/>
        </w:rPr>
        <w:t>:</w:t>
      </w:r>
    </w:p>
    <w:p w14:paraId="3388F6CB" w14:textId="77777777" w:rsidR="009239D6" w:rsidRDefault="009239D6"/>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1985"/>
        <w:gridCol w:w="567"/>
        <w:gridCol w:w="1134"/>
        <w:gridCol w:w="567"/>
        <w:gridCol w:w="283"/>
      </w:tblGrid>
      <w:tr w:rsidR="00393496" w:rsidRPr="00EC645F" w14:paraId="288C759C" w14:textId="77777777" w:rsidTr="00393496">
        <w:trPr>
          <w:trHeight w:val="110"/>
        </w:trPr>
        <w:tc>
          <w:tcPr>
            <w:tcW w:w="5778" w:type="dxa"/>
            <w:shd w:val="clear" w:color="auto" w:fill="D9D9D9" w:themeFill="background1" w:themeFillShade="D9"/>
            <w:vAlign w:val="center"/>
          </w:tcPr>
          <w:p w14:paraId="12A724DD" w14:textId="77777777" w:rsidR="00393496" w:rsidRPr="00EC645F" w:rsidRDefault="00393496" w:rsidP="00D23F8D">
            <w:pPr>
              <w:jc w:val="right"/>
              <w:rPr>
                <w:rFonts w:ascii="Calibri" w:hAnsi="Calibri" w:cstheme="minorHAnsi"/>
              </w:rPr>
            </w:pPr>
          </w:p>
        </w:tc>
        <w:tc>
          <w:tcPr>
            <w:tcW w:w="4253" w:type="dxa"/>
            <w:gridSpan w:val="4"/>
            <w:shd w:val="clear" w:color="auto" w:fill="D9D9D9" w:themeFill="background1" w:themeFillShade="D9"/>
            <w:vAlign w:val="center"/>
          </w:tcPr>
          <w:p w14:paraId="313DE8C2" w14:textId="77777777" w:rsidR="00393496" w:rsidRPr="00EC645F" w:rsidRDefault="00393496" w:rsidP="00D23F8D">
            <w:pPr>
              <w:jc w:val="right"/>
              <w:rPr>
                <w:rFonts w:ascii="Calibri" w:hAnsi="Calibri" w:cstheme="minorHAnsi"/>
              </w:rPr>
            </w:pPr>
          </w:p>
        </w:tc>
        <w:tc>
          <w:tcPr>
            <w:tcW w:w="283" w:type="dxa"/>
            <w:vMerge w:val="restart"/>
            <w:shd w:val="clear" w:color="auto" w:fill="D9D9D9" w:themeFill="background1" w:themeFillShade="D9"/>
          </w:tcPr>
          <w:p w14:paraId="2F173657" w14:textId="77777777" w:rsidR="00393496" w:rsidRPr="00EC645F" w:rsidRDefault="00393496" w:rsidP="00D23F8D">
            <w:pPr>
              <w:jc w:val="right"/>
              <w:rPr>
                <w:rFonts w:ascii="Calibri" w:hAnsi="Calibri" w:cstheme="minorHAnsi"/>
              </w:rPr>
            </w:pPr>
          </w:p>
        </w:tc>
      </w:tr>
      <w:tr w:rsidR="00393496" w:rsidRPr="00EC645F" w14:paraId="6C23B3F9" w14:textId="77777777" w:rsidTr="00393496">
        <w:trPr>
          <w:trHeight w:val="454"/>
        </w:trPr>
        <w:tc>
          <w:tcPr>
            <w:tcW w:w="5778" w:type="dxa"/>
            <w:shd w:val="clear" w:color="auto" w:fill="D9D9D9" w:themeFill="background1" w:themeFillShade="D9"/>
            <w:vAlign w:val="center"/>
          </w:tcPr>
          <w:p w14:paraId="2F889885" w14:textId="4013C624" w:rsidR="00393496" w:rsidRPr="00EC645F" w:rsidRDefault="00393496" w:rsidP="00D23F8D">
            <w:pPr>
              <w:jc w:val="right"/>
              <w:rPr>
                <w:rFonts w:ascii="Calibri" w:hAnsi="Calibri" w:cstheme="minorHAnsi"/>
                <w:sz w:val="24"/>
              </w:rPr>
            </w:pPr>
            <w:r>
              <w:rPr>
                <w:rFonts w:ascii="Calibri" w:hAnsi="Calibri" w:cstheme="minorHAnsi"/>
                <w:sz w:val="24"/>
              </w:rPr>
              <w:t>Is this an interim or final report? (please tick)</w:t>
            </w:r>
          </w:p>
        </w:tc>
        <w:tc>
          <w:tcPr>
            <w:tcW w:w="1985" w:type="dxa"/>
            <w:shd w:val="clear" w:color="auto" w:fill="D9D9D9" w:themeFill="background1" w:themeFillShade="D9"/>
            <w:vAlign w:val="center"/>
          </w:tcPr>
          <w:p w14:paraId="264FFEA9" w14:textId="051BC7F9" w:rsidR="00393496" w:rsidRPr="00EC645F" w:rsidRDefault="00393496" w:rsidP="00393496">
            <w:pPr>
              <w:jc w:val="right"/>
              <w:rPr>
                <w:rFonts w:ascii="Calibri" w:hAnsi="Calibri" w:cstheme="minorHAnsi"/>
                <w:sz w:val="24"/>
              </w:rPr>
            </w:pPr>
            <w:r>
              <w:rPr>
                <w:rFonts w:ascii="Calibri" w:hAnsi="Calibri" w:cstheme="minorHAnsi"/>
                <w:sz w:val="24"/>
              </w:rPr>
              <w:t>Interim</w:t>
            </w:r>
          </w:p>
        </w:tc>
        <w:tc>
          <w:tcPr>
            <w:tcW w:w="567" w:type="dxa"/>
            <w:shd w:val="clear" w:color="auto" w:fill="FFFFFF" w:themeFill="background1"/>
            <w:vAlign w:val="center"/>
          </w:tcPr>
          <w:p w14:paraId="642CC444" w14:textId="4F8838A4" w:rsidR="00393496" w:rsidRPr="00EC645F" w:rsidRDefault="00393496" w:rsidP="00D23F8D">
            <w:pPr>
              <w:jc w:val="right"/>
              <w:rPr>
                <w:rFonts w:ascii="Calibri" w:hAnsi="Calibri" w:cstheme="minorHAnsi"/>
                <w:sz w:val="24"/>
              </w:rPr>
            </w:pPr>
          </w:p>
        </w:tc>
        <w:tc>
          <w:tcPr>
            <w:tcW w:w="1134" w:type="dxa"/>
            <w:shd w:val="clear" w:color="auto" w:fill="D9D9D9" w:themeFill="background1" w:themeFillShade="D9"/>
            <w:vAlign w:val="center"/>
          </w:tcPr>
          <w:p w14:paraId="65E952CA" w14:textId="15D33D2D" w:rsidR="00393496" w:rsidRPr="00EC645F" w:rsidRDefault="00393496" w:rsidP="00D23F8D">
            <w:pPr>
              <w:jc w:val="right"/>
              <w:rPr>
                <w:rFonts w:ascii="Calibri" w:hAnsi="Calibri" w:cstheme="minorHAnsi"/>
                <w:sz w:val="24"/>
              </w:rPr>
            </w:pPr>
            <w:r>
              <w:rPr>
                <w:rFonts w:ascii="Calibri" w:hAnsi="Calibri" w:cstheme="minorHAnsi"/>
                <w:sz w:val="24"/>
              </w:rPr>
              <w:t>Final</w:t>
            </w:r>
          </w:p>
        </w:tc>
        <w:tc>
          <w:tcPr>
            <w:tcW w:w="567" w:type="dxa"/>
            <w:vAlign w:val="center"/>
          </w:tcPr>
          <w:p w14:paraId="4319EE78" w14:textId="77777777" w:rsidR="00393496" w:rsidRPr="00EC645F" w:rsidRDefault="00393496" w:rsidP="00D23F8D">
            <w:pPr>
              <w:rPr>
                <w:rFonts w:ascii="Calibri" w:hAnsi="Calibri" w:cstheme="minorHAnsi"/>
                <w:sz w:val="24"/>
              </w:rPr>
            </w:pPr>
          </w:p>
        </w:tc>
        <w:tc>
          <w:tcPr>
            <w:tcW w:w="283" w:type="dxa"/>
            <w:vMerge/>
          </w:tcPr>
          <w:p w14:paraId="54DE3853" w14:textId="77777777" w:rsidR="00393496" w:rsidRPr="00EC645F" w:rsidRDefault="00393496" w:rsidP="00D23F8D">
            <w:pPr>
              <w:jc w:val="right"/>
              <w:rPr>
                <w:rFonts w:ascii="Calibri" w:hAnsi="Calibri" w:cstheme="minorHAnsi"/>
                <w:sz w:val="24"/>
              </w:rPr>
            </w:pPr>
          </w:p>
        </w:tc>
      </w:tr>
      <w:tr w:rsidR="00393496" w:rsidRPr="00EC645F" w14:paraId="61AF7D67" w14:textId="77777777" w:rsidTr="00393496">
        <w:trPr>
          <w:trHeight w:val="80"/>
        </w:trPr>
        <w:tc>
          <w:tcPr>
            <w:tcW w:w="5778" w:type="dxa"/>
            <w:shd w:val="clear" w:color="auto" w:fill="D9D9D9" w:themeFill="background1" w:themeFillShade="D9"/>
            <w:vAlign w:val="center"/>
          </w:tcPr>
          <w:p w14:paraId="30BC3FE9" w14:textId="77777777" w:rsidR="00393496" w:rsidRPr="00EC645F" w:rsidRDefault="00393496" w:rsidP="00D23F8D">
            <w:pPr>
              <w:jc w:val="right"/>
              <w:rPr>
                <w:rFonts w:ascii="Calibri" w:hAnsi="Calibri" w:cstheme="minorHAnsi"/>
              </w:rPr>
            </w:pPr>
          </w:p>
        </w:tc>
        <w:tc>
          <w:tcPr>
            <w:tcW w:w="4253" w:type="dxa"/>
            <w:gridSpan w:val="4"/>
            <w:shd w:val="clear" w:color="auto" w:fill="D9D9D9" w:themeFill="background1" w:themeFillShade="D9"/>
            <w:vAlign w:val="center"/>
          </w:tcPr>
          <w:p w14:paraId="40EC8936" w14:textId="77777777" w:rsidR="00393496" w:rsidRPr="00EC645F" w:rsidRDefault="00393496" w:rsidP="00D23F8D">
            <w:pPr>
              <w:jc w:val="right"/>
              <w:rPr>
                <w:rFonts w:ascii="Calibri" w:hAnsi="Calibri" w:cstheme="minorHAnsi"/>
                <w:sz w:val="10"/>
                <w:szCs w:val="10"/>
              </w:rPr>
            </w:pPr>
          </w:p>
        </w:tc>
        <w:tc>
          <w:tcPr>
            <w:tcW w:w="283" w:type="dxa"/>
            <w:vMerge/>
            <w:shd w:val="clear" w:color="auto" w:fill="D9D9D9" w:themeFill="background1" w:themeFillShade="D9"/>
          </w:tcPr>
          <w:p w14:paraId="4D58C5F7" w14:textId="77777777" w:rsidR="00393496" w:rsidRPr="00EC645F" w:rsidRDefault="00393496" w:rsidP="00D23F8D">
            <w:pPr>
              <w:jc w:val="right"/>
              <w:rPr>
                <w:rFonts w:ascii="Calibri" w:hAnsi="Calibri" w:cstheme="minorHAnsi"/>
              </w:rPr>
            </w:pPr>
          </w:p>
        </w:tc>
      </w:tr>
    </w:tbl>
    <w:p w14:paraId="6E8DFB5C" w14:textId="77777777" w:rsidR="00393496" w:rsidRDefault="00393496"/>
    <w:p w14:paraId="1653E034" w14:textId="77777777" w:rsidR="00393496" w:rsidRDefault="003934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B00C8" w:rsidRPr="002D19BA" w14:paraId="5496ACA3" w14:textId="77777777" w:rsidTr="00DA754D">
        <w:tc>
          <w:tcPr>
            <w:tcW w:w="10296" w:type="dxa"/>
            <w:shd w:val="clear" w:color="auto" w:fill="C43A89"/>
          </w:tcPr>
          <w:p w14:paraId="73A32385" w14:textId="281824AF" w:rsidR="002B00C8" w:rsidRPr="00145F72" w:rsidRDefault="002B00C8" w:rsidP="00DA754D">
            <w:pPr>
              <w:rPr>
                <w:rFonts w:asciiTheme="majorHAnsi" w:hAnsiTheme="majorHAnsi" w:cstheme="majorHAnsi"/>
                <w:color w:val="FFFFFF" w:themeColor="background1"/>
                <w:sz w:val="28"/>
                <w:szCs w:val="28"/>
              </w:rPr>
            </w:pPr>
            <w:r w:rsidRPr="00145F72">
              <w:rPr>
                <w:rFonts w:asciiTheme="majorHAnsi" w:hAnsiTheme="majorHAnsi" w:cstheme="majorHAnsi"/>
                <w:color w:val="FFFFFF" w:themeColor="background1"/>
                <w:sz w:val="28"/>
                <w:szCs w:val="28"/>
              </w:rPr>
              <w:t xml:space="preserve">SECTION A: </w:t>
            </w:r>
            <w:r w:rsidR="00393496">
              <w:rPr>
                <w:rFonts w:asciiTheme="majorHAnsi" w:hAnsiTheme="majorHAnsi" w:cstheme="majorHAnsi"/>
                <w:color w:val="FFFFFF" w:themeColor="background1"/>
                <w:sz w:val="28"/>
                <w:szCs w:val="28"/>
              </w:rPr>
              <w:t>Grant</w:t>
            </w:r>
            <w:r w:rsidRPr="00145F72">
              <w:rPr>
                <w:rFonts w:asciiTheme="majorHAnsi" w:hAnsiTheme="majorHAnsi" w:cstheme="majorHAnsi"/>
                <w:color w:val="FFFFFF" w:themeColor="background1"/>
                <w:sz w:val="28"/>
                <w:szCs w:val="28"/>
              </w:rPr>
              <w:t xml:space="preserve"> details</w:t>
            </w:r>
          </w:p>
        </w:tc>
      </w:tr>
    </w:tbl>
    <w:p w14:paraId="3369C4DA" w14:textId="77777777" w:rsidR="00E1521E" w:rsidRPr="008F1B1F" w:rsidRDefault="00E1521E" w:rsidP="0063585B">
      <w:pPr>
        <w:rPr>
          <w:rFonts w:cstheme="minorHAnsi"/>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134"/>
        <w:gridCol w:w="2480"/>
        <w:gridCol w:w="1630"/>
        <w:gridCol w:w="2552"/>
        <w:gridCol w:w="283"/>
      </w:tblGrid>
      <w:tr w:rsidR="00393496" w:rsidRPr="00EC645F" w14:paraId="7EFE3FED" w14:textId="77777777" w:rsidTr="00223AED">
        <w:trPr>
          <w:trHeight w:val="110"/>
        </w:trPr>
        <w:tc>
          <w:tcPr>
            <w:tcW w:w="2235" w:type="dxa"/>
            <w:vMerge w:val="restart"/>
            <w:shd w:val="clear" w:color="auto" w:fill="D9D9D9" w:themeFill="background1" w:themeFillShade="D9"/>
            <w:vAlign w:val="center"/>
          </w:tcPr>
          <w:p w14:paraId="7BB1BEA7" w14:textId="1239F022" w:rsidR="00393496" w:rsidRPr="00EC645F" w:rsidRDefault="00393496" w:rsidP="008F1B1F">
            <w:pPr>
              <w:jc w:val="right"/>
              <w:rPr>
                <w:rFonts w:ascii="Calibri" w:hAnsi="Calibri" w:cstheme="minorHAnsi"/>
              </w:rPr>
            </w:pPr>
            <w:r>
              <w:rPr>
                <w:rFonts w:ascii="Calibri" w:hAnsi="Calibri" w:cstheme="minorHAnsi"/>
                <w:sz w:val="24"/>
              </w:rPr>
              <w:t>Grant / Project name</w:t>
            </w:r>
            <w:r w:rsidRPr="00EC645F">
              <w:rPr>
                <w:rFonts w:ascii="Calibri" w:hAnsi="Calibri" w:cstheme="minorHAnsi"/>
                <w:sz w:val="24"/>
              </w:rPr>
              <w:t>:</w:t>
            </w:r>
          </w:p>
        </w:tc>
        <w:tc>
          <w:tcPr>
            <w:tcW w:w="7796" w:type="dxa"/>
            <w:gridSpan w:val="4"/>
            <w:shd w:val="clear" w:color="auto" w:fill="D9D9D9" w:themeFill="background1" w:themeFillShade="D9"/>
            <w:vAlign w:val="center"/>
          </w:tcPr>
          <w:p w14:paraId="6CEBF63D" w14:textId="77777777" w:rsidR="00393496" w:rsidRPr="00EC645F" w:rsidRDefault="00393496" w:rsidP="008F1B1F">
            <w:pPr>
              <w:jc w:val="right"/>
              <w:rPr>
                <w:rFonts w:ascii="Calibri" w:hAnsi="Calibri" w:cstheme="minorHAnsi"/>
              </w:rPr>
            </w:pPr>
          </w:p>
        </w:tc>
        <w:tc>
          <w:tcPr>
            <w:tcW w:w="283" w:type="dxa"/>
            <w:vMerge w:val="restart"/>
            <w:shd w:val="clear" w:color="auto" w:fill="D9D9D9" w:themeFill="background1" w:themeFillShade="D9"/>
          </w:tcPr>
          <w:p w14:paraId="33527FD1" w14:textId="77777777" w:rsidR="00393496" w:rsidRPr="00EC645F" w:rsidRDefault="00393496" w:rsidP="008F1B1F">
            <w:pPr>
              <w:jc w:val="right"/>
              <w:rPr>
                <w:rFonts w:ascii="Calibri" w:hAnsi="Calibri" w:cstheme="minorHAnsi"/>
              </w:rPr>
            </w:pPr>
          </w:p>
        </w:tc>
      </w:tr>
      <w:tr w:rsidR="00393496" w:rsidRPr="00EC645F" w14:paraId="19BFC587" w14:textId="77777777" w:rsidTr="00223AED">
        <w:trPr>
          <w:trHeight w:val="454"/>
        </w:trPr>
        <w:tc>
          <w:tcPr>
            <w:tcW w:w="2235" w:type="dxa"/>
            <w:vMerge/>
            <w:shd w:val="clear" w:color="auto" w:fill="D9D9D9" w:themeFill="background1" w:themeFillShade="D9"/>
            <w:vAlign w:val="center"/>
          </w:tcPr>
          <w:p w14:paraId="7AE7607A" w14:textId="1D599F1D" w:rsidR="00393496" w:rsidRPr="00EC645F" w:rsidRDefault="00393496" w:rsidP="008F1B1F">
            <w:pPr>
              <w:jc w:val="right"/>
              <w:rPr>
                <w:rFonts w:ascii="Calibri" w:hAnsi="Calibri" w:cstheme="minorHAnsi"/>
                <w:sz w:val="24"/>
              </w:rPr>
            </w:pPr>
          </w:p>
        </w:tc>
        <w:tc>
          <w:tcPr>
            <w:tcW w:w="7796" w:type="dxa"/>
            <w:gridSpan w:val="4"/>
            <w:vAlign w:val="center"/>
          </w:tcPr>
          <w:p w14:paraId="196D326A" w14:textId="77777777" w:rsidR="00393496" w:rsidRPr="00EC645F" w:rsidRDefault="00393496" w:rsidP="009B5F18">
            <w:pPr>
              <w:rPr>
                <w:rFonts w:ascii="Calibri" w:hAnsi="Calibri" w:cstheme="minorHAnsi"/>
                <w:sz w:val="24"/>
              </w:rPr>
            </w:pPr>
          </w:p>
        </w:tc>
        <w:tc>
          <w:tcPr>
            <w:tcW w:w="283" w:type="dxa"/>
            <w:vMerge/>
          </w:tcPr>
          <w:p w14:paraId="0D33DD5C" w14:textId="77777777" w:rsidR="00393496" w:rsidRPr="00EC645F" w:rsidRDefault="00393496" w:rsidP="008F1B1F">
            <w:pPr>
              <w:jc w:val="right"/>
              <w:rPr>
                <w:rFonts w:ascii="Calibri" w:hAnsi="Calibri" w:cstheme="minorHAnsi"/>
                <w:sz w:val="24"/>
              </w:rPr>
            </w:pPr>
          </w:p>
        </w:tc>
      </w:tr>
      <w:tr w:rsidR="00393496" w:rsidRPr="00EC645F" w14:paraId="6D2034A0" w14:textId="77777777" w:rsidTr="00223AED">
        <w:trPr>
          <w:trHeight w:val="184"/>
        </w:trPr>
        <w:tc>
          <w:tcPr>
            <w:tcW w:w="2235" w:type="dxa"/>
            <w:vMerge/>
            <w:shd w:val="clear" w:color="auto" w:fill="D9D9D9" w:themeFill="background1" w:themeFillShade="D9"/>
            <w:vAlign w:val="center"/>
          </w:tcPr>
          <w:p w14:paraId="6D097ADF" w14:textId="77777777" w:rsidR="00393496" w:rsidRPr="00EC645F" w:rsidRDefault="00393496" w:rsidP="008F1B1F">
            <w:pPr>
              <w:jc w:val="right"/>
              <w:rPr>
                <w:rFonts w:ascii="Calibri" w:hAnsi="Calibri" w:cstheme="minorHAnsi"/>
              </w:rPr>
            </w:pPr>
          </w:p>
        </w:tc>
        <w:tc>
          <w:tcPr>
            <w:tcW w:w="7796" w:type="dxa"/>
            <w:gridSpan w:val="4"/>
            <w:shd w:val="clear" w:color="auto" w:fill="D9D9D9" w:themeFill="background1" w:themeFillShade="D9"/>
            <w:vAlign w:val="center"/>
          </w:tcPr>
          <w:p w14:paraId="1FBBAB02" w14:textId="77777777" w:rsidR="00393496" w:rsidRPr="00EC645F" w:rsidRDefault="00393496" w:rsidP="008F1B1F">
            <w:pPr>
              <w:jc w:val="right"/>
              <w:rPr>
                <w:rFonts w:ascii="Calibri" w:hAnsi="Calibri" w:cstheme="minorHAnsi"/>
                <w:sz w:val="10"/>
                <w:szCs w:val="10"/>
              </w:rPr>
            </w:pPr>
          </w:p>
        </w:tc>
        <w:tc>
          <w:tcPr>
            <w:tcW w:w="283" w:type="dxa"/>
            <w:vMerge/>
            <w:shd w:val="clear" w:color="auto" w:fill="D9D9D9" w:themeFill="background1" w:themeFillShade="D9"/>
          </w:tcPr>
          <w:p w14:paraId="7D9C3813" w14:textId="77777777" w:rsidR="00393496" w:rsidRPr="00EC645F" w:rsidRDefault="00393496" w:rsidP="008F1B1F">
            <w:pPr>
              <w:jc w:val="right"/>
              <w:rPr>
                <w:rFonts w:ascii="Calibri" w:hAnsi="Calibri" w:cstheme="minorHAnsi"/>
              </w:rPr>
            </w:pPr>
          </w:p>
        </w:tc>
      </w:tr>
      <w:tr w:rsidR="00660744" w:rsidRPr="00EC645F" w14:paraId="10A4D762" w14:textId="77777777" w:rsidTr="00223AED">
        <w:trPr>
          <w:trHeight w:val="454"/>
        </w:trPr>
        <w:tc>
          <w:tcPr>
            <w:tcW w:w="2235" w:type="dxa"/>
            <w:tcBorders>
              <w:bottom w:val="single" w:sz="4" w:space="0" w:color="D9D9D9" w:themeColor="background1" w:themeShade="D9"/>
            </w:tcBorders>
            <w:shd w:val="clear" w:color="auto" w:fill="D9D9D9" w:themeFill="background1" w:themeFillShade="D9"/>
            <w:vAlign w:val="center"/>
          </w:tcPr>
          <w:p w14:paraId="078FC48E" w14:textId="4CBB016D" w:rsidR="00660744" w:rsidRPr="00EC645F" w:rsidRDefault="00393496" w:rsidP="008F1B1F">
            <w:pPr>
              <w:jc w:val="right"/>
              <w:rPr>
                <w:rFonts w:ascii="Calibri" w:hAnsi="Calibri" w:cstheme="minorHAnsi"/>
                <w:sz w:val="24"/>
              </w:rPr>
            </w:pPr>
            <w:r>
              <w:rPr>
                <w:rFonts w:ascii="Calibri" w:hAnsi="Calibri" w:cstheme="minorHAnsi"/>
                <w:sz w:val="24"/>
              </w:rPr>
              <w:t>Grant Ref</w:t>
            </w:r>
            <w:r w:rsidR="00660744" w:rsidRPr="00EC645F">
              <w:rPr>
                <w:rFonts w:ascii="Calibri" w:hAnsi="Calibri" w:cstheme="minorHAnsi"/>
                <w:sz w:val="24"/>
              </w:rPr>
              <w:t>:</w:t>
            </w:r>
          </w:p>
        </w:tc>
        <w:tc>
          <w:tcPr>
            <w:tcW w:w="7796" w:type="dxa"/>
            <w:gridSpan w:val="4"/>
            <w:vAlign w:val="center"/>
          </w:tcPr>
          <w:p w14:paraId="31743AC0" w14:textId="77777777" w:rsidR="00660744" w:rsidRPr="00EC645F" w:rsidRDefault="00660744" w:rsidP="009B5F18">
            <w:pPr>
              <w:rPr>
                <w:rFonts w:ascii="Calibri" w:hAnsi="Calibri" w:cstheme="minorHAnsi"/>
                <w:sz w:val="24"/>
              </w:rPr>
            </w:pPr>
          </w:p>
        </w:tc>
        <w:tc>
          <w:tcPr>
            <w:tcW w:w="283" w:type="dxa"/>
            <w:vMerge/>
          </w:tcPr>
          <w:p w14:paraId="52FEB64F" w14:textId="77777777" w:rsidR="00660744" w:rsidRPr="00EC645F" w:rsidRDefault="00660744" w:rsidP="008F1B1F">
            <w:pPr>
              <w:jc w:val="right"/>
              <w:rPr>
                <w:rFonts w:ascii="Calibri" w:hAnsi="Calibri" w:cstheme="minorHAnsi"/>
                <w:sz w:val="24"/>
              </w:rPr>
            </w:pPr>
          </w:p>
        </w:tc>
      </w:tr>
      <w:tr w:rsidR="00660744" w:rsidRPr="00EC645F" w14:paraId="1A5DB8E8" w14:textId="77777777" w:rsidTr="00223AED">
        <w:trPr>
          <w:trHeight w:val="70"/>
        </w:trPr>
        <w:tc>
          <w:tcPr>
            <w:tcW w:w="2235" w:type="dxa"/>
            <w:tcBorders>
              <w:top w:val="single" w:sz="4" w:space="0" w:color="D9D9D9" w:themeColor="background1" w:themeShade="D9"/>
            </w:tcBorders>
            <w:shd w:val="clear" w:color="auto" w:fill="D9D9D9" w:themeFill="background1" w:themeFillShade="D9"/>
            <w:vAlign w:val="center"/>
          </w:tcPr>
          <w:p w14:paraId="1EE7868C" w14:textId="77777777" w:rsidR="00660744" w:rsidRPr="00EC645F" w:rsidRDefault="00660744" w:rsidP="008F1B1F">
            <w:pPr>
              <w:jc w:val="right"/>
              <w:rPr>
                <w:rFonts w:ascii="Calibri" w:hAnsi="Calibri" w:cstheme="minorHAnsi"/>
              </w:rPr>
            </w:pPr>
          </w:p>
        </w:tc>
        <w:tc>
          <w:tcPr>
            <w:tcW w:w="7796" w:type="dxa"/>
            <w:gridSpan w:val="4"/>
            <w:shd w:val="clear" w:color="auto" w:fill="D9D9D9" w:themeFill="background1" w:themeFillShade="D9"/>
            <w:vAlign w:val="center"/>
          </w:tcPr>
          <w:p w14:paraId="33216853" w14:textId="77777777" w:rsidR="00660744" w:rsidRPr="00EC645F" w:rsidRDefault="00660744" w:rsidP="008F1B1F">
            <w:pPr>
              <w:jc w:val="right"/>
              <w:rPr>
                <w:rFonts w:ascii="Calibri" w:hAnsi="Calibri" w:cstheme="minorHAnsi"/>
              </w:rPr>
            </w:pPr>
          </w:p>
        </w:tc>
        <w:tc>
          <w:tcPr>
            <w:tcW w:w="283" w:type="dxa"/>
            <w:vMerge/>
            <w:shd w:val="clear" w:color="auto" w:fill="D9D9D9" w:themeFill="background1" w:themeFillShade="D9"/>
          </w:tcPr>
          <w:p w14:paraId="23AC0C39" w14:textId="77777777" w:rsidR="00660744" w:rsidRPr="00EC645F" w:rsidRDefault="00660744" w:rsidP="008F1B1F">
            <w:pPr>
              <w:jc w:val="right"/>
              <w:rPr>
                <w:rFonts w:ascii="Calibri" w:hAnsi="Calibri" w:cstheme="minorHAnsi"/>
              </w:rPr>
            </w:pPr>
          </w:p>
        </w:tc>
      </w:tr>
      <w:tr w:rsidR="00660744" w:rsidRPr="00EC645F" w14:paraId="32C1055C" w14:textId="77777777" w:rsidTr="00223AED">
        <w:trPr>
          <w:trHeight w:val="454"/>
        </w:trPr>
        <w:tc>
          <w:tcPr>
            <w:tcW w:w="2235" w:type="dxa"/>
            <w:tcBorders>
              <w:bottom w:val="single" w:sz="4" w:space="0" w:color="D9D9D9" w:themeColor="background1" w:themeShade="D9"/>
            </w:tcBorders>
            <w:shd w:val="clear" w:color="auto" w:fill="D9D9D9" w:themeFill="background1" w:themeFillShade="D9"/>
            <w:vAlign w:val="center"/>
          </w:tcPr>
          <w:p w14:paraId="188B59BA" w14:textId="16F635AA" w:rsidR="00660744" w:rsidRPr="00EC645F" w:rsidRDefault="00393496" w:rsidP="008F1B1F">
            <w:pPr>
              <w:jc w:val="right"/>
              <w:rPr>
                <w:rFonts w:ascii="Calibri" w:hAnsi="Calibri" w:cstheme="minorHAnsi"/>
                <w:sz w:val="24"/>
              </w:rPr>
            </w:pPr>
            <w:r>
              <w:rPr>
                <w:rFonts w:ascii="Calibri" w:hAnsi="Calibri" w:cstheme="minorHAnsi"/>
                <w:sz w:val="24"/>
              </w:rPr>
              <w:t>Fund Code</w:t>
            </w:r>
            <w:r w:rsidR="00660744" w:rsidRPr="00EC645F">
              <w:rPr>
                <w:rFonts w:ascii="Calibri" w:hAnsi="Calibri" w:cstheme="minorHAnsi"/>
                <w:sz w:val="24"/>
              </w:rPr>
              <w:t>:</w:t>
            </w:r>
          </w:p>
        </w:tc>
        <w:tc>
          <w:tcPr>
            <w:tcW w:w="7796" w:type="dxa"/>
            <w:gridSpan w:val="4"/>
            <w:vAlign w:val="center"/>
          </w:tcPr>
          <w:p w14:paraId="34FDE5F3" w14:textId="77777777" w:rsidR="00660744" w:rsidRPr="00EC645F" w:rsidRDefault="00660744" w:rsidP="009B5F18">
            <w:pPr>
              <w:rPr>
                <w:rFonts w:ascii="Calibri" w:hAnsi="Calibri" w:cstheme="minorHAnsi"/>
                <w:sz w:val="24"/>
              </w:rPr>
            </w:pPr>
          </w:p>
        </w:tc>
        <w:tc>
          <w:tcPr>
            <w:tcW w:w="283" w:type="dxa"/>
            <w:vMerge/>
          </w:tcPr>
          <w:p w14:paraId="0B6B69A8" w14:textId="77777777" w:rsidR="00660744" w:rsidRPr="00EC645F" w:rsidRDefault="00660744" w:rsidP="008F1B1F">
            <w:pPr>
              <w:jc w:val="right"/>
              <w:rPr>
                <w:rFonts w:ascii="Calibri" w:hAnsi="Calibri" w:cstheme="minorHAnsi"/>
                <w:sz w:val="24"/>
              </w:rPr>
            </w:pPr>
          </w:p>
        </w:tc>
      </w:tr>
      <w:tr w:rsidR="00660744" w:rsidRPr="00EC645F" w14:paraId="4D1F6D3E" w14:textId="77777777" w:rsidTr="00223AED">
        <w:trPr>
          <w:trHeight w:val="70"/>
        </w:trPr>
        <w:tc>
          <w:tcPr>
            <w:tcW w:w="2235" w:type="dxa"/>
            <w:tcBorders>
              <w:top w:val="single" w:sz="4" w:space="0" w:color="D9D9D9" w:themeColor="background1" w:themeShade="D9"/>
            </w:tcBorders>
            <w:shd w:val="clear" w:color="auto" w:fill="D9D9D9" w:themeFill="background1" w:themeFillShade="D9"/>
            <w:vAlign w:val="center"/>
          </w:tcPr>
          <w:p w14:paraId="31F75E29" w14:textId="77777777" w:rsidR="00660744" w:rsidRPr="00EC645F" w:rsidRDefault="00660744" w:rsidP="008F1B1F">
            <w:pPr>
              <w:jc w:val="right"/>
              <w:rPr>
                <w:rFonts w:ascii="Calibri" w:hAnsi="Calibri" w:cstheme="minorHAnsi"/>
              </w:rPr>
            </w:pPr>
          </w:p>
        </w:tc>
        <w:tc>
          <w:tcPr>
            <w:tcW w:w="7796" w:type="dxa"/>
            <w:gridSpan w:val="4"/>
            <w:shd w:val="clear" w:color="auto" w:fill="D9D9D9" w:themeFill="background1" w:themeFillShade="D9"/>
            <w:vAlign w:val="center"/>
          </w:tcPr>
          <w:p w14:paraId="79E40629" w14:textId="77777777" w:rsidR="00660744" w:rsidRPr="00EC645F" w:rsidRDefault="00660744" w:rsidP="00660744">
            <w:pPr>
              <w:rPr>
                <w:rFonts w:ascii="Calibri" w:hAnsi="Calibri" w:cstheme="minorHAnsi"/>
              </w:rPr>
            </w:pPr>
          </w:p>
        </w:tc>
        <w:tc>
          <w:tcPr>
            <w:tcW w:w="283" w:type="dxa"/>
            <w:vMerge/>
            <w:shd w:val="clear" w:color="auto" w:fill="D9D9D9" w:themeFill="background1" w:themeFillShade="D9"/>
          </w:tcPr>
          <w:p w14:paraId="3BCD46BC" w14:textId="77777777" w:rsidR="00660744" w:rsidRPr="00EC645F" w:rsidRDefault="00660744" w:rsidP="008F1B1F">
            <w:pPr>
              <w:jc w:val="right"/>
              <w:rPr>
                <w:rFonts w:ascii="Calibri" w:hAnsi="Calibri" w:cstheme="minorHAnsi"/>
              </w:rPr>
            </w:pPr>
          </w:p>
        </w:tc>
      </w:tr>
      <w:tr w:rsidR="00660744" w:rsidRPr="00EC645F" w14:paraId="3ACECE53" w14:textId="77777777" w:rsidTr="00223AED">
        <w:trPr>
          <w:trHeight w:val="454"/>
        </w:trPr>
        <w:tc>
          <w:tcPr>
            <w:tcW w:w="2235" w:type="dxa"/>
            <w:shd w:val="clear" w:color="auto" w:fill="D9D9D9" w:themeFill="background1" w:themeFillShade="D9"/>
            <w:vAlign w:val="center"/>
          </w:tcPr>
          <w:p w14:paraId="49AEC049" w14:textId="637AD802" w:rsidR="00660744" w:rsidRPr="00EC645F" w:rsidRDefault="00393496" w:rsidP="008F1B1F">
            <w:pPr>
              <w:jc w:val="right"/>
              <w:rPr>
                <w:rFonts w:ascii="Calibri" w:hAnsi="Calibri" w:cstheme="minorHAnsi"/>
                <w:sz w:val="24"/>
              </w:rPr>
            </w:pPr>
            <w:r>
              <w:rPr>
                <w:rFonts w:ascii="Calibri" w:hAnsi="Calibri" w:cstheme="minorHAnsi"/>
                <w:sz w:val="24"/>
              </w:rPr>
              <w:t>Fund Name</w:t>
            </w:r>
            <w:r w:rsidR="00660744" w:rsidRPr="00EC645F">
              <w:rPr>
                <w:rFonts w:ascii="Calibri" w:hAnsi="Calibri" w:cstheme="minorHAnsi"/>
                <w:sz w:val="24"/>
              </w:rPr>
              <w:t>:</w:t>
            </w:r>
          </w:p>
        </w:tc>
        <w:tc>
          <w:tcPr>
            <w:tcW w:w="7796" w:type="dxa"/>
            <w:gridSpan w:val="4"/>
            <w:vAlign w:val="center"/>
          </w:tcPr>
          <w:p w14:paraId="5013856A" w14:textId="77777777" w:rsidR="00660744" w:rsidRPr="00EC645F" w:rsidRDefault="00660744" w:rsidP="009B5F18">
            <w:pPr>
              <w:rPr>
                <w:rFonts w:ascii="Calibri" w:hAnsi="Calibri" w:cstheme="minorHAnsi"/>
                <w:sz w:val="24"/>
              </w:rPr>
            </w:pPr>
          </w:p>
        </w:tc>
        <w:tc>
          <w:tcPr>
            <w:tcW w:w="283" w:type="dxa"/>
            <w:vMerge/>
          </w:tcPr>
          <w:p w14:paraId="17F205A2" w14:textId="77777777" w:rsidR="00660744" w:rsidRPr="00EC645F" w:rsidRDefault="00660744" w:rsidP="008F1B1F">
            <w:pPr>
              <w:jc w:val="right"/>
              <w:rPr>
                <w:rFonts w:ascii="Calibri" w:hAnsi="Calibri" w:cstheme="minorHAnsi"/>
                <w:sz w:val="24"/>
              </w:rPr>
            </w:pPr>
          </w:p>
        </w:tc>
      </w:tr>
      <w:tr w:rsidR="00660744" w:rsidRPr="00EC645F" w14:paraId="5498C109" w14:textId="77777777" w:rsidTr="00223AED">
        <w:trPr>
          <w:trHeight w:val="70"/>
        </w:trPr>
        <w:tc>
          <w:tcPr>
            <w:tcW w:w="2235" w:type="dxa"/>
            <w:shd w:val="clear" w:color="auto" w:fill="D9D9D9" w:themeFill="background1" w:themeFillShade="D9"/>
            <w:vAlign w:val="center"/>
          </w:tcPr>
          <w:p w14:paraId="2ACE2204" w14:textId="77777777" w:rsidR="00660744" w:rsidRPr="00EC645F" w:rsidRDefault="00660744" w:rsidP="008F1B1F">
            <w:pPr>
              <w:jc w:val="right"/>
              <w:rPr>
                <w:rFonts w:ascii="Calibri" w:hAnsi="Calibri" w:cstheme="minorHAnsi"/>
              </w:rPr>
            </w:pPr>
          </w:p>
        </w:tc>
        <w:tc>
          <w:tcPr>
            <w:tcW w:w="7796" w:type="dxa"/>
            <w:gridSpan w:val="4"/>
            <w:shd w:val="clear" w:color="auto" w:fill="D9D9D9" w:themeFill="background1" w:themeFillShade="D9"/>
            <w:vAlign w:val="center"/>
          </w:tcPr>
          <w:p w14:paraId="40FBC174" w14:textId="77777777" w:rsidR="00660744" w:rsidRPr="00EC645F" w:rsidRDefault="00660744" w:rsidP="008F1B1F">
            <w:pPr>
              <w:jc w:val="right"/>
              <w:rPr>
                <w:rFonts w:ascii="Calibri" w:hAnsi="Calibri" w:cstheme="minorHAnsi"/>
              </w:rPr>
            </w:pPr>
          </w:p>
        </w:tc>
        <w:tc>
          <w:tcPr>
            <w:tcW w:w="283" w:type="dxa"/>
            <w:vMerge/>
            <w:shd w:val="clear" w:color="auto" w:fill="D9D9D9" w:themeFill="background1" w:themeFillShade="D9"/>
          </w:tcPr>
          <w:p w14:paraId="15395C5B" w14:textId="77777777" w:rsidR="00660744" w:rsidRPr="00EC645F" w:rsidRDefault="00660744" w:rsidP="008F1B1F">
            <w:pPr>
              <w:jc w:val="right"/>
              <w:rPr>
                <w:rFonts w:ascii="Calibri" w:hAnsi="Calibri" w:cstheme="minorHAnsi"/>
              </w:rPr>
            </w:pPr>
          </w:p>
        </w:tc>
      </w:tr>
      <w:tr w:rsidR="00660744" w:rsidRPr="00EC645F" w14:paraId="105F832C" w14:textId="77777777" w:rsidTr="00223AED">
        <w:trPr>
          <w:trHeight w:val="454"/>
        </w:trPr>
        <w:tc>
          <w:tcPr>
            <w:tcW w:w="2235" w:type="dxa"/>
            <w:shd w:val="clear" w:color="auto" w:fill="D9D9D9" w:themeFill="background1" w:themeFillShade="D9"/>
            <w:vAlign w:val="center"/>
          </w:tcPr>
          <w:p w14:paraId="03325608" w14:textId="1D5E85C2" w:rsidR="00660744" w:rsidRPr="00EC645F" w:rsidRDefault="009239D6" w:rsidP="008F1B1F">
            <w:pPr>
              <w:jc w:val="right"/>
              <w:rPr>
                <w:rFonts w:ascii="Calibri" w:hAnsi="Calibri" w:cstheme="minorHAnsi"/>
                <w:sz w:val="24"/>
              </w:rPr>
            </w:pPr>
            <w:r>
              <w:rPr>
                <w:rFonts w:ascii="Calibri" w:hAnsi="Calibri" w:cstheme="minorHAnsi"/>
                <w:sz w:val="24"/>
              </w:rPr>
              <w:t>Grant amount</w:t>
            </w:r>
            <w:r w:rsidR="00660744" w:rsidRPr="00EC645F">
              <w:rPr>
                <w:rFonts w:ascii="Calibri" w:hAnsi="Calibri" w:cstheme="minorHAnsi"/>
                <w:sz w:val="24"/>
              </w:rPr>
              <w:t>:</w:t>
            </w:r>
          </w:p>
        </w:tc>
        <w:tc>
          <w:tcPr>
            <w:tcW w:w="7796" w:type="dxa"/>
            <w:gridSpan w:val="4"/>
            <w:vAlign w:val="center"/>
          </w:tcPr>
          <w:p w14:paraId="3D1B29A1" w14:textId="77777777" w:rsidR="00660744" w:rsidRPr="00EC645F" w:rsidRDefault="00660744" w:rsidP="009B5F18">
            <w:pPr>
              <w:rPr>
                <w:rFonts w:ascii="Calibri" w:hAnsi="Calibri" w:cstheme="minorHAnsi"/>
                <w:sz w:val="24"/>
              </w:rPr>
            </w:pPr>
          </w:p>
        </w:tc>
        <w:tc>
          <w:tcPr>
            <w:tcW w:w="283" w:type="dxa"/>
            <w:vMerge/>
          </w:tcPr>
          <w:p w14:paraId="5618CC39" w14:textId="77777777" w:rsidR="00660744" w:rsidRPr="00EC645F" w:rsidRDefault="00660744" w:rsidP="008F1B1F">
            <w:pPr>
              <w:jc w:val="right"/>
              <w:rPr>
                <w:rFonts w:ascii="Calibri" w:hAnsi="Calibri" w:cstheme="minorHAnsi"/>
                <w:sz w:val="24"/>
              </w:rPr>
            </w:pPr>
          </w:p>
        </w:tc>
      </w:tr>
      <w:tr w:rsidR="00660744" w:rsidRPr="00EC645F" w14:paraId="4A8206FC" w14:textId="77777777" w:rsidTr="00223AED">
        <w:trPr>
          <w:trHeight w:val="70"/>
        </w:trPr>
        <w:tc>
          <w:tcPr>
            <w:tcW w:w="2235" w:type="dxa"/>
            <w:shd w:val="clear" w:color="auto" w:fill="D9D9D9" w:themeFill="background1" w:themeFillShade="D9"/>
            <w:vAlign w:val="center"/>
          </w:tcPr>
          <w:p w14:paraId="3B37E801" w14:textId="77777777" w:rsidR="00660744" w:rsidRPr="00EC645F" w:rsidRDefault="00660744" w:rsidP="008F1B1F">
            <w:pPr>
              <w:jc w:val="right"/>
              <w:rPr>
                <w:rFonts w:ascii="Calibri" w:hAnsi="Calibri" w:cstheme="minorHAnsi"/>
              </w:rPr>
            </w:pPr>
          </w:p>
        </w:tc>
        <w:tc>
          <w:tcPr>
            <w:tcW w:w="7796" w:type="dxa"/>
            <w:gridSpan w:val="4"/>
            <w:shd w:val="clear" w:color="auto" w:fill="D9D9D9" w:themeFill="background1" w:themeFillShade="D9"/>
            <w:vAlign w:val="center"/>
          </w:tcPr>
          <w:p w14:paraId="6ACC50F7" w14:textId="77777777" w:rsidR="00660744" w:rsidRPr="00EC645F" w:rsidRDefault="00660744" w:rsidP="008F1B1F">
            <w:pPr>
              <w:jc w:val="right"/>
              <w:rPr>
                <w:rFonts w:ascii="Calibri" w:hAnsi="Calibri" w:cstheme="minorHAnsi"/>
              </w:rPr>
            </w:pPr>
          </w:p>
        </w:tc>
        <w:tc>
          <w:tcPr>
            <w:tcW w:w="283" w:type="dxa"/>
            <w:vMerge/>
            <w:shd w:val="clear" w:color="auto" w:fill="D9D9D9" w:themeFill="background1" w:themeFillShade="D9"/>
          </w:tcPr>
          <w:p w14:paraId="3B4B156F" w14:textId="77777777" w:rsidR="00660744" w:rsidRPr="00EC645F" w:rsidRDefault="00660744" w:rsidP="008F1B1F">
            <w:pPr>
              <w:jc w:val="right"/>
              <w:rPr>
                <w:rFonts w:ascii="Calibri" w:hAnsi="Calibri" w:cstheme="minorHAnsi"/>
              </w:rPr>
            </w:pPr>
          </w:p>
        </w:tc>
      </w:tr>
      <w:tr w:rsidR="00660744" w:rsidRPr="00EC645F" w14:paraId="4E93DEB6" w14:textId="77777777" w:rsidTr="00223AED">
        <w:trPr>
          <w:trHeight w:val="454"/>
        </w:trPr>
        <w:tc>
          <w:tcPr>
            <w:tcW w:w="2235" w:type="dxa"/>
            <w:shd w:val="clear" w:color="auto" w:fill="D9D9D9" w:themeFill="background1" w:themeFillShade="D9"/>
            <w:vAlign w:val="center"/>
          </w:tcPr>
          <w:p w14:paraId="7952CC35" w14:textId="494F4E0B" w:rsidR="00660744" w:rsidRPr="00EC645F" w:rsidRDefault="009239D6" w:rsidP="008F1B1F">
            <w:pPr>
              <w:jc w:val="right"/>
              <w:rPr>
                <w:rFonts w:ascii="Calibri" w:hAnsi="Calibri" w:cstheme="minorHAnsi"/>
                <w:sz w:val="24"/>
              </w:rPr>
            </w:pPr>
            <w:r>
              <w:rPr>
                <w:rFonts w:ascii="Calibri" w:hAnsi="Calibri" w:cstheme="minorHAnsi"/>
                <w:sz w:val="24"/>
              </w:rPr>
              <w:t>Date awarded</w:t>
            </w:r>
            <w:r w:rsidR="00660744" w:rsidRPr="00EC645F">
              <w:rPr>
                <w:rFonts w:ascii="Calibri" w:hAnsi="Calibri" w:cstheme="minorHAnsi"/>
                <w:sz w:val="24"/>
              </w:rPr>
              <w:t>:</w:t>
            </w:r>
          </w:p>
        </w:tc>
        <w:tc>
          <w:tcPr>
            <w:tcW w:w="7796" w:type="dxa"/>
            <w:gridSpan w:val="4"/>
            <w:vAlign w:val="center"/>
          </w:tcPr>
          <w:p w14:paraId="78710536" w14:textId="77777777" w:rsidR="00660744" w:rsidRPr="00EC645F" w:rsidRDefault="00660744" w:rsidP="009B5F18">
            <w:pPr>
              <w:rPr>
                <w:rFonts w:ascii="Calibri" w:hAnsi="Calibri" w:cstheme="minorHAnsi"/>
                <w:sz w:val="24"/>
              </w:rPr>
            </w:pPr>
          </w:p>
        </w:tc>
        <w:tc>
          <w:tcPr>
            <w:tcW w:w="283" w:type="dxa"/>
            <w:vMerge/>
          </w:tcPr>
          <w:p w14:paraId="22E1E17B" w14:textId="77777777" w:rsidR="00660744" w:rsidRPr="00EC645F" w:rsidRDefault="00660744" w:rsidP="008F1B1F">
            <w:pPr>
              <w:jc w:val="right"/>
              <w:rPr>
                <w:rFonts w:ascii="Calibri" w:hAnsi="Calibri" w:cstheme="minorHAnsi"/>
                <w:sz w:val="24"/>
              </w:rPr>
            </w:pPr>
          </w:p>
        </w:tc>
      </w:tr>
      <w:tr w:rsidR="00660744" w:rsidRPr="00EC645F" w14:paraId="6FB1F1F4" w14:textId="77777777" w:rsidTr="00223AED">
        <w:trPr>
          <w:trHeight w:val="88"/>
        </w:trPr>
        <w:tc>
          <w:tcPr>
            <w:tcW w:w="2235" w:type="dxa"/>
            <w:shd w:val="clear" w:color="auto" w:fill="D9D9D9" w:themeFill="background1" w:themeFillShade="D9"/>
            <w:vAlign w:val="center"/>
          </w:tcPr>
          <w:p w14:paraId="19D3BA58" w14:textId="77777777" w:rsidR="00660744" w:rsidRPr="00EC645F" w:rsidRDefault="00660744" w:rsidP="008F1B1F">
            <w:pPr>
              <w:jc w:val="right"/>
              <w:rPr>
                <w:rFonts w:ascii="Calibri" w:hAnsi="Calibri" w:cstheme="minorHAnsi"/>
              </w:rPr>
            </w:pPr>
          </w:p>
        </w:tc>
        <w:tc>
          <w:tcPr>
            <w:tcW w:w="7796" w:type="dxa"/>
            <w:gridSpan w:val="4"/>
            <w:shd w:val="clear" w:color="auto" w:fill="D9D9D9" w:themeFill="background1" w:themeFillShade="D9"/>
            <w:vAlign w:val="center"/>
          </w:tcPr>
          <w:p w14:paraId="6AA08DB8" w14:textId="77777777" w:rsidR="00660744" w:rsidRPr="00EC645F" w:rsidRDefault="00660744" w:rsidP="008F1B1F">
            <w:pPr>
              <w:jc w:val="right"/>
              <w:rPr>
                <w:rFonts w:ascii="Calibri" w:hAnsi="Calibri" w:cstheme="minorHAnsi"/>
              </w:rPr>
            </w:pPr>
          </w:p>
        </w:tc>
        <w:tc>
          <w:tcPr>
            <w:tcW w:w="283" w:type="dxa"/>
            <w:vMerge/>
            <w:shd w:val="clear" w:color="auto" w:fill="D9D9D9" w:themeFill="background1" w:themeFillShade="D9"/>
          </w:tcPr>
          <w:p w14:paraId="2C69BE30" w14:textId="77777777" w:rsidR="00660744" w:rsidRPr="00EC645F" w:rsidRDefault="00660744" w:rsidP="008F1B1F">
            <w:pPr>
              <w:jc w:val="right"/>
              <w:rPr>
                <w:rFonts w:ascii="Calibri" w:hAnsi="Calibri" w:cstheme="minorHAnsi"/>
              </w:rPr>
            </w:pPr>
          </w:p>
        </w:tc>
      </w:tr>
      <w:tr w:rsidR="009239D6" w:rsidRPr="00EC645F" w14:paraId="1768526D" w14:textId="77777777" w:rsidTr="00223AED">
        <w:trPr>
          <w:trHeight w:val="454"/>
        </w:trPr>
        <w:tc>
          <w:tcPr>
            <w:tcW w:w="2235" w:type="dxa"/>
            <w:shd w:val="clear" w:color="auto" w:fill="D9D9D9" w:themeFill="background1" w:themeFillShade="D9"/>
            <w:vAlign w:val="center"/>
          </w:tcPr>
          <w:p w14:paraId="189C1887" w14:textId="6B86D9D8" w:rsidR="009239D6" w:rsidRPr="00EC645F" w:rsidRDefault="009239D6" w:rsidP="008F1B1F">
            <w:pPr>
              <w:jc w:val="right"/>
              <w:rPr>
                <w:rFonts w:ascii="Calibri" w:hAnsi="Calibri" w:cstheme="minorHAnsi"/>
                <w:sz w:val="24"/>
              </w:rPr>
            </w:pPr>
            <w:r>
              <w:rPr>
                <w:rFonts w:ascii="Calibri" w:hAnsi="Calibri" w:cstheme="minorHAnsi"/>
                <w:sz w:val="24"/>
              </w:rPr>
              <w:t>Grant period</w:t>
            </w:r>
          </w:p>
        </w:tc>
        <w:tc>
          <w:tcPr>
            <w:tcW w:w="1134" w:type="dxa"/>
            <w:shd w:val="clear" w:color="auto" w:fill="D9D9D9" w:themeFill="background1" w:themeFillShade="D9"/>
            <w:vAlign w:val="center"/>
          </w:tcPr>
          <w:p w14:paraId="6E9D1BE1" w14:textId="0129A532" w:rsidR="009239D6" w:rsidRPr="00EC645F" w:rsidRDefault="009239D6" w:rsidP="009239D6">
            <w:pPr>
              <w:jc w:val="right"/>
              <w:rPr>
                <w:rFonts w:ascii="Calibri" w:hAnsi="Calibri" w:cstheme="minorHAnsi"/>
                <w:sz w:val="24"/>
              </w:rPr>
            </w:pPr>
            <w:r>
              <w:rPr>
                <w:rFonts w:ascii="Calibri" w:hAnsi="Calibri" w:cstheme="minorHAnsi"/>
                <w:sz w:val="24"/>
              </w:rPr>
              <w:t>From:</w:t>
            </w:r>
          </w:p>
        </w:tc>
        <w:tc>
          <w:tcPr>
            <w:tcW w:w="2480" w:type="dxa"/>
            <w:vAlign w:val="center"/>
          </w:tcPr>
          <w:p w14:paraId="1C437722" w14:textId="77777777" w:rsidR="009239D6" w:rsidRPr="00EC645F" w:rsidRDefault="009239D6" w:rsidP="009B5F18">
            <w:pPr>
              <w:rPr>
                <w:rFonts w:ascii="Calibri" w:hAnsi="Calibri" w:cstheme="minorHAnsi"/>
                <w:sz w:val="24"/>
              </w:rPr>
            </w:pPr>
          </w:p>
        </w:tc>
        <w:tc>
          <w:tcPr>
            <w:tcW w:w="1630" w:type="dxa"/>
            <w:shd w:val="clear" w:color="auto" w:fill="D9D9D9" w:themeFill="background1" w:themeFillShade="D9"/>
            <w:vAlign w:val="center"/>
          </w:tcPr>
          <w:p w14:paraId="633E1882" w14:textId="2F27D381" w:rsidR="009239D6" w:rsidRPr="00EC645F" w:rsidRDefault="009239D6" w:rsidP="009239D6">
            <w:pPr>
              <w:jc w:val="right"/>
              <w:rPr>
                <w:rFonts w:ascii="Calibri" w:hAnsi="Calibri" w:cstheme="minorHAnsi"/>
                <w:sz w:val="24"/>
              </w:rPr>
            </w:pPr>
            <w:r>
              <w:rPr>
                <w:rFonts w:ascii="Calibri" w:hAnsi="Calibri" w:cstheme="minorHAnsi"/>
                <w:sz w:val="24"/>
              </w:rPr>
              <w:t>To:</w:t>
            </w:r>
          </w:p>
        </w:tc>
        <w:tc>
          <w:tcPr>
            <w:tcW w:w="2552" w:type="dxa"/>
            <w:vAlign w:val="center"/>
          </w:tcPr>
          <w:p w14:paraId="3765A253" w14:textId="1C07B450" w:rsidR="009239D6" w:rsidRPr="00EC645F" w:rsidRDefault="009239D6" w:rsidP="009B5F18">
            <w:pPr>
              <w:rPr>
                <w:rFonts w:ascii="Calibri" w:hAnsi="Calibri" w:cstheme="minorHAnsi"/>
                <w:sz w:val="24"/>
              </w:rPr>
            </w:pPr>
          </w:p>
        </w:tc>
        <w:tc>
          <w:tcPr>
            <w:tcW w:w="283" w:type="dxa"/>
            <w:vMerge/>
          </w:tcPr>
          <w:p w14:paraId="5111153B" w14:textId="77777777" w:rsidR="009239D6" w:rsidRPr="00EC645F" w:rsidRDefault="009239D6" w:rsidP="008F1B1F">
            <w:pPr>
              <w:jc w:val="right"/>
              <w:rPr>
                <w:rFonts w:ascii="Calibri" w:hAnsi="Calibri" w:cstheme="minorHAnsi"/>
                <w:sz w:val="24"/>
              </w:rPr>
            </w:pPr>
          </w:p>
        </w:tc>
      </w:tr>
      <w:tr w:rsidR="00660744" w:rsidRPr="00EC645F" w14:paraId="3E9B5296" w14:textId="77777777" w:rsidTr="00223AED">
        <w:trPr>
          <w:trHeight w:val="80"/>
        </w:trPr>
        <w:tc>
          <w:tcPr>
            <w:tcW w:w="2235" w:type="dxa"/>
            <w:shd w:val="clear" w:color="auto" w:fill="D9D9D9" w:themeFill="background1" w:themeFillShade="D9"/>
            <w:vAlign w:val="center"/>
          </w:tcPr>
          <w:p w14:paraId="182ED8D8" w14:textId="77777777" w:rsidR="00660744" w:rsidRPr="00EC645F" w:rsidRDefault="00660744" w:rsidP="008F1B1F">
            <w:pPr>
              <w:jc w:val="right"/>
              <w:rPr>
                <w:rFonts w:ascii="Calibri" w:hAnsi="Calibri" w:cstheme="minorHAnsi"/>
              </w:rPr>
            </w:pPr>
          </w:p>
        </w:tc>
        <w:tc>
          <w:tcPr>
            <w:tcW w:w="7796" w:type="dxa"/>
            <w:gridSpan w:val="4"/>
            <w:shd w:val="clear" w:color="auto" w:fill="D9D9D9" w:themeFill="background1" w:themeFillShade="D9"/>
            <w:vAlign w:val="center"/>
          </w:tcPr>
          <w:p w14:paraId="5841A79D" w14:textId="77777777" w:rsidR="00660744" w:rsidRPr="00EC645F" w:rsidRDefault="00660744" w:rsidP="008F1B1F">
            <w:pPr>
              <w:jc w:val="right"/>
              <w:rPr>
                <w:rFonts w:ascii="Calibri" w:hAnsi="Calibri" w:cstheme="minorHAnsi"/>
              </w:rPr>
            </w:pPr>
          </w:p>
        </w:tc>
        <w:tc>
          <w:tcPr>
            <w:tcW w:w="283" w:type="dxa"/>
            <w:vMerge/>
            <w:shd w:val="clear" w:color="auto" w:fill="D9D9D9" w:themeFill="background1" w:themeFillShade="D9"/>
          </w:tcPr>
          <w:p w14:paraId="69C8275F" w14:textId="77777777" w:rsidR="00660744" w:rsidRPr="00EC645F" w:rsidRDefault="00660744" w:rsidP="008F1B1F">
            <w:pPr>
              <w:jc w:val="right"/>
              <w:rPr>
                <w:rFonts w:ascii="Calibri" w:hAnsi="Calibri" w:cstheme="minorHAnsi"/>
              </w:rPr>
            </w:pPr>
          </w:p>
        </w:tc>
      </w:tr>
    </w:tbl>
    <w:p w14:paraId="67BC0D9F" w14:textId="77777777" w:rsidR="008F1B1F" w:rsidRDefault="008F1B1F" w:rsidP="0063585B">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40E53" w:rsidRPr="008F1B1F" w14:paraId="6601E0FE" w14:textId="77777777" w:rsidTr="00DA754D">
        <w:tc>
          <w:tcPr>
            <w:tcW w:w="10296" w:type="dxa"/>
            <w:shd w:val="clear" w:color="auto" w:fill="C43A89"/>
          </w:tcPr>
          <w:p w14:paraId="34637164" w14:textId="577E433D" w:rsidR="00140E53" w:rsidRPr="008F1B1F" w:rsidRDefault="00140E53" w:rsidP="00140E53">
            <w:pPr>
              <w:rPr>
                <w:rFonts w:cstheme="minorHAnsi"/>
                <w:color w:val="FFFFFF" w:themeColor="background1"/>
                <w:sz w:val="28"/>
                <w:szCs w:val="28"/>
              </w:rPr>
            </w:pPr>
            <w:r>
              <w:rPr>
                <w:rFonts w:cstheme="minorHAnsi"/>
                <w:color w:val="FFFFFF" w:themeColor="background1"/>
                <w:sz w:val="28"/>
                <w:szCs w:val="28"/>
              </w:rPr>
              <w:t>SECTION B</w:t>
            </w:r>
            <w:r w:rsidRPr="008F1B1F">
              <w:rPr>
                <w:rFonts w:cstheme="minorHAnsi"/>
                <w:color w:val="FFFFFF" w:themeColor="background1"/>
                <w:sz w:val="28"/>
                <w:szCs w:val="28"/>
              </w:rPr>
              <w:t xml:space="preserve">: </w:t>
            </w:r>
            <w:r w:rsidR="009239D6">
              <w:rPr>
                <w:rFonts w:cstheme="minorHAnsi"/>
                <w:color w:val="FFFFFF" w:themeColor="background1"/>
                <w:sz w:val="28"/>
                <w:szCs w:val="28"/>
              </w:rPr>
              <w:t>Grant</w:t>
            </w:r>
            <w:r w:rsidR="000D46BA">
              <w:rPr>
                <w:rFonts w:cstheme="minorHAnsi"/>
                <w:color w:val="FFFFFF" w:themeColor="background1"/>
                <w:sz w:val="28"/>
                <w:szCs w:val="28"/>
              </w:rPr>
              <w:t>-</w:t>
            </w:r>
            <w:r w:rsidR="00223AED">
              <w:rPr>
                <w:rFonts w:cstheme="minorHAnsi"/>
                <w:color w:val="FFFFFF" w:themeColor="background1"/>
                <w:sz w:val="28"/>
                <w:szCs w:val="28"/>
              </w:rPr>
              <w:t>holder</w:t>
            </w:r>
            <w:r w:rsidR="009239D6">
              <w:rPr>
                <w:rFonts w:cstheme="minorHAnsi"/>
                <w:color w:val="FFFFFF" w:themeColor="background1"/>
                <w:sz w:val="28"/>
                <w:szCs w:val="28"/>
              </w:rPr>
              <w:t xml:space="preserve"> details</w:t>
            </w:r>
          </w:p>
        </w:tc>
      </w:tr>
    </w:tbl>
    <w:tbl>
      <w:tblPr>
        <w:tblStyle w:val="TableGrid"/>
        <w:tblpPr w:leftFromText="180" w:rightFromText="180" w:vertAnchor="text" w:horzAnchor="margin" w:tblpY="21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796"/>
        <w:gridCol w:w="283"/>
      </w:tblGrid>
      <w:tr w:rsidR="009239D6" w:rsidRPr="00EC645F" w14:paraId="5453283B" w14:textId="77777777" w:rsidTr="00223AED">
        <w:trPr>
          <w:trHeight w:val="110"/>
        </w:trPr>
        <w:tc>
          <w:tcPr>
            <w:tcW w:w="2235" w:type="dxa"/>
            <w:shd w:val="clear" w:color="auto" w:fill="D9D9D9" w:themeFill="background1" w:themeFillShade="D9"/>
            <w:vAlign w:val="center"/>
          </w:tcPr>
          <w:p w14:paraId="40C04CBB" w14:textId="77777777" w:rsidR="009239D6" w:rsidRPr="00EC645F" w:rsidRDefault="009239D6" w:rsidP="009239D6">
            <w:pPr>
              <w:jc w:val="right"/>
              <w:rPr>
                <w:rFonts w:ascii="Calibri" w:hAnsi="Calibri" w:cstheme="minorHAnsi"/>
              </w:rPr>
            </w:pPr>
          </w:p>
        </w:tc>
        <w:tc>
          <w:tcPr>
            <w:tcW w:w="7796" w:type="dxa"/>
            <w:shd w:val="clear" w:color="auto" w:fill="D9D9D9" w:themeFill="background1" w:themeFillShade="D9"/>
            <w:vAlign w:val="center"/>
          </w:tcPr>
          <w:p w14:paraId="2C4C6957" w14:textId="77777777" w:rsidR="009239D6" w:rsidRPr="00EC645F" w:rsidRDefault="009239D6" w:rsidP="009239D6">
            <w:pPr>
              <w:jc w:val="right"/>
              <w:rPr>
                <w:rFonts w:ascii="Calibri" w:hAnsi="Calibri" w:cstheme="minorHAnsi"/>
              </w:rPr>
            </w:pPr>
          </w:p>
        </w:tc>
        <w:tc>
          <w:tcPr>
            <w:tcW w:w="283" w:type="dxa"/>
            <w:vMerge w:val="restart"/>
            <w:shd w:val="clear" w:color="auto" w:fill="D9D9D9" w:themeFill="background1" w:themeFillShade="D9"/>
          </w:tcPr>
          <w:p w14:paraId="0A720C6B" w14:textId="77777777" w:rsidR="009239D6" w:rsidRPr="00EC645F" w:rsidRDefault="009239D6" w:rsidP="009239D6">
            <w:pPr>
              <w:jc w:val="right"/>
              <w:rPr>
                <w:rFonts w:ascii="Calibri" w:hAnsi="Calibri" w:cstheme="minorHAnsi"/>
              </w:rPr>
            </w:pPr>
          </w:p>
        </w:tc>
      </w:tr>
      <w:tr w:rsidR="009239D6" w:rsidRPr="00EC645F" w14:paraId="73C95895" w14:textId="77777777" w:rsidTr="00223AED">
        <w:trPr>
          <w:trHeight w:val="454"/>
        </w:trPr>
        <w:tc>
          <w:tcPr>
            <w:tcW w:w="2235" w:type="dxa"/>
            <w:shd w:val="clear" w:color="auto" w:fill="D9D9D9" w:themeFill="background1" w:themeFillShade="D9"/>
            <w:vAlign w:val="center"/>
          </w:tcPr>
          <w:p w14:paraId="153B4497" w14:textId="120E4DF9" w:rsidR="009239D6" w:rsidRPr="00EC645F" w:rsidRDefault="009239D6" w:rsidP="009239D6">
            <w:pPr>
              <w:jc w:val="right"/>
              <w:rPr>
                <w:rFonts w:ascii="Calibri" w:hAnsi="Calibri" w:cstheme="minorHAnsi"/>
                <w:sz w:val="24"/>
              </w:rPr>
            </w:pPr>
            <w:r>
              <w:rPr>
                <w:rFonts w:ascii="Calibri" w:hAnsi="Calibri" w:cstheme="minorHAnsi"/>
                <w:sz w:val="24"/>
              </w:rPr>
              <w:t>Grant</w:t>
            </w:r>
            <w:r w:rsidR="00223AED">
              <w:rPr>
                <w:rFonts w:ascii="Calibri" w:hAnsi="Calibri" w:cstheme="minorHAnsi"/>
                <w:sz w:val="24"/>
              </w:rPr>
              <w:t xml:space="preserve"> holder</w:t>
            </w:r>
            <w:r>
              <w:rPr>
                <w:rFonts w:ascii="Calibri" w:hAnsi="Calibri" w:cstheme="minorHAnsi"/>
                <w:sz w:val="24"/>
              </w:rPr>
              <w:t xml:space="preserve"> name</w:t>
            </w:r>
            <w:r w:rsidRPr="00EC645F">
              <w:rPr>
                <w:rFonts w:ascii="Calibri" w:hAnsi="Calibri" w:cstheme="minorHAnsi"/>
                <w:sz w:val="24"/>
              </w:rPr>
              <w:t>:</w:t>
            </w:r>
          </w:p>
        </w:tc>
        <w:tc>
          <w:tcPr>
            <w:tcW w:w="7796" w:type="dxa"/>
            <w:vAlign w:val="center"/>
          </w:tcPr>
          <w:p w14:paraId="1DC31093" w14:textId="77777777" w:rsidR="009239D6" w:rsidRPr="00EC645F" w:rsidRDefault="009239D6" w:rsidP="009239D6">
            <w:pPr>
              <w:rPr>
                <w:rFonts w:ascii="Calibri" w:hAnsi="Calibri" w:cstheme="minorHAnsi"/>
                <w:sz w:val="24"/>
              </w:rPr>
            </w:pPr>
          </w:p>
        </w:tc>
        <w:tc>
          <w:tcPr>
            <w:tcW w:w="283" w:type="dxa"/>
            <w:vMerge/>
          </w:tcPr>
          <w:p w14:paraId="5F5FA853" w14:textId="77777777" w:rsidR="009239D6" w:rsidRPr="00EC645F" w:rsidRDefault="009239D6" w:rsidP="009239D6">
            <w:pPr>
              <w:jc w:val="right"/>
              <w:rPr>
                <w:rFonts w:ascii="Calibri" w:hAnsi="Calibri" w:cstheme="minorHAnsi"/>
                <w:sz w:val="24"/>
              </w:rPr>
            </w:pPr>
          </w:p>
        </w:tc>
      </w:tr>
      <w:tr w:rsidR="009239D6" w:rsidRPr="00EC645F" w14:paraId="5A444D77" w14:textId="77777777" w:rsidTr="00223AED">
        <w:trPr>
          <w:trHeight w:val="80"/>
        </w:trPr>
        <w:tc>
          <w:tcPr>
            <w:tcW w:w="2235" w:type="dxa"/>
            <w:shd w:val="clear" w:color="auto" w:fill="D9D9D9" w:themeFill="background1" w:themeFillShade="D9"/>
            <w:vAlign w:val="center"/>
          </w:tcPr>
          <w:p w14:paraId="0E584391" w14:textId="77777777" w:rsidR="009239D6" w:rsidRPr="00EC645F" w:rsidRDefault="009239D6" w:rsidP="009239D6">
            <w:pPr>
              <w:jc w:val="right"/>
              <w:rPr>
                <w:rFonts w:ascii="Calibri" w:hAnsi="Calibri" w:cstheme="minorHAnsi"/>
              </w:rPr>
            </w:pPr>
          </w:p>
        </w:tc>
        <w:tc>
          <w:tcPr>
            <w:tcW w:w="7796" w:type="dxa"/>
            <w:shd w:val="clear" w:color="auto" w:fill="D9D9D9" w:themeFill="background1" w:themeFillShade="D9"/>
            <w:vAlign w:val="center"/>
          </w:tcPr>
          <w:p w14:paraId="6B24D9D4" w14:textId="77777777" w:rsidR="009239D6" w:rsidRPr="00EC645F" w:rsidRDefault="009239D6" w:rsidP="009239D6">
            <w:pPr>
              <w:jc w:val="right"/>
              <w:rPr>
                <w:rFonts w:ascii="Calibri" w:hAnsi="Calibri" w:cstheme="minorHAnsi"/>
                <w:sz w:val="10"/>
                <w:szCs w:val="10"/>
              </w:rPr>
            </w:pPr>
          </w:p>
        </w:tc>
        <w:tc>
          <w:tcPr>
            <w:tcW w:w="283" w:type="dxa"/>
            <w:vMerge/>
            <w:shd w:val="clear" w:color="auto" w:fill="D9D9D9" w:themeFill="background1" w:themeFillShade="D9"/>
          </w:tcPr>
          <w:p w14:paraId="7FC59724" w14:textId="77777777" w:rsidR="009239D6" w:rsidRPr="00EC645F" w:rsidRDefault="009239D6" w:rsidP="009239D6">
            <w:pPr>
              <w:jc w:val="right"/>
              <w:rPr>
                <w:rFonts w:ascii="Calibri" w:hAnsi="Calibri" w:cstheme="minorHAnsi"/>
              </w:rPr>
            </w:pPr>
          </w:p>
        </w:tc>
      </w:tr>
      <w:tr w:rsidR="009239D6" w:rsidRPr="00EC645F" w14:paraId="46CA22A0" w14:textId="77777777" w:rsidTr="00223AED">
        <w:trPr>
          <w:trHeight w:val="454"/>
        </w:trPr>
        <w:tc>
          <w:tcPr>
            <w:tcW w:w="2235" w:type="dxa"/>
            <w:shd w:val="clear" w:color="auto" w:fill="D9D9D9" w:themeFill="background1" w:themeFillShade="D9"/>
            <w:vAlign w:val="center"/>
          </w:tcPr>
          <w:p w14:paraId="095CC525" w14:textId="0ADFC2F5" w:rsidR="009239D6" w:rsidRPr="00EC645F" w:rsidRDefault="009239D6" w:rsidP="009239D6">
            <w:pPr>
              <w:jc w:val="right"/>
              <w:rPr>
                <w:rFonts w:ascii="Calibri" w:hAnsi="Calibri" w:cstheme="minorHAnsi"/>
                <w:sz w:val="24"/>
              </w:rPr>
            </w:pPr>
            <w:r>
              <w:rPr>
                <w:rFonts w:ascii="Calibri" w:hAnsi="Calibri" w:cstheme="minorHAnsi"/>
                <w:sz w:val="24"/>
              </w:rPr>
              <w:t>Position</w:t>
            </w:r>
            <w:r w:rsidRPr="00EC645F">
              <w:rPr>
                <w:rFonts w:ascii="Calibri" w:hAnsi="Calibri" w:cstheme="minorHAnsi"/>
                <w:sz w:val="24"/>
              </w:rPr>
              <w:t>:</w:t>
            </w:r>
          </w:p>
        </w:tc>
        <w:tc>
          <w:tcPr>
            <w:tcW w:w="7796" w:type="dxa"/>
            <w:vAlign w:val="center"/>
          </w:tcPr>
          <w:p w14:paraId="4703DA08" w14:textId="77777777" w:rsidR="009239D6" w:rsidRPr="00EC645F" w:rsidRDefault="009239D6" w:rsidP="009239D6">
            <w:pPr>
              <w:rPr>
                <w:rFonts w:ascii="Calibri" w:hAnsi="Calibri" w:cstheme="minorHAnsi"/>
                <w:sz w:val="24"/>
              </w:rPr>
            </w:pPr>
          </w:p>
        </w:tc>
        <w:tc>
          <w:tcPr>
            <w:tcW w:w="283" w:type="dxa"/>
            <w:vMerge/>
          </w:tcPr>
          <w:p w14:paraId="79D04A95" w14:textId="77777777" w:rsidR="009239D6" w:rsidRPr="00EC645F" w:rsidRDefault="009239D6" w:rsidP="009239D6">
            <w:pPr>
              <w:jc w:val="right"/>
              <w:rPr>
                <w:rFonts w:ascii="Calibri" w:hAnsi="Calibri" w:cstheme="minorHAnsi"/>
                <w:sz w:val="24"/>
              </w:rPr>
            </w:pPr>
          </w:p>
        </w:tc>
      </w:tr>
      <w:tr w:rsidR="009239D6" w:rsidRPr="00EC645F" w14:paraId="65299B0B" w14:textId="77777777" w:rsidTr="00223AED">
        <w:trPr>
          <w:trHeight w:val="70"/>
        </w:trPr>
        <w:tc>
          <w:tcPr>
            <w:tcW w:w="2235" w:type="dxa"/>
            <w:shd w:val="clear" w:color="auto" w:fill="D9D9D9" w:themeFill="background1" w:themeFillShade="D9"/>
            <w:vAlign w:val="center"/>
          </w:tcPr>
          <w:p w14:paraId="539F2E90" w14:textId="77777777" w:rsidR="009239D6" w:rsidRPr="00EC645F" w:rsidRDefault="009239D6" w:rsidP="009239D6">
            <w:pPr>
              <w:jc w:val="right"/>
              <w:rPr>
                <w:rFonts w:ascii="Calibri" w:hAnsi="Calibri" w:cstheme="minorHAnsi"/>
              </w:rPr>
            </w:pPr>
          </w:p>
        </w:tc>
        <w:tc>
          <w:tcPr>
            <w:tcW w:w="7796" w:type="dxa"/>
            <w:shd w:val="clear" w:color="auto" w:fill="D9D9D9" w:themeFill="background1" w:themeFillShade="D9"/>
            <w:vAlign w:val="center"/>
          </w:tcPr>
          <w:p w14:paraId="1CCA2D5F" w14:textId="77777777" w:rsidR="009239D6" w:rsidRPr="00EC645F" w:rsidRDefault="009239D6" w:rsidP="009239D6">
            <w:pPr>
              <w:jc w:val="right"/>
              <w:rPr>
                <w:rFonts w:ascii="Calibri" w:hAnsi="Calibri" w:cstheme="minorHAnsi"/>
              </w:rPr>
            </w:pPr>
          </w:p>
        </w:tc>
        <w:tc>
          <w:tcPr>
            <w:tcW w:w="283" w:type="dxa"/>
            <w:vMerge/>
            <w:shd w:val="clear" w:color="auto" w:fill="D9D9D9" w:themeFill="background1" w:themeFillShade="D9"/>
          </w:tcPr>
          <w:p w14:paraId="133B4DF0" w14:textId="77777777" w:rsidR="009239D6" w:rsidRPr="00EC645F" w:rsidRDefault="009239D6" w:rsidP="009239D6">
            <w:pPr>
              <w:jc w:val="right"/>
              <w:rPr>
                <w:rFonts w:ascii="Calibri" w:hAnsi="Calibri" w:cstheme="minorHAnsi"/>
              </w:rPr>
            </w:pPr>
          </w:p>
        </w:tc>
      </w:tr>
      <w:tr w:rsidR="009239D6" w:rsidRPr="00EC645F" w14:paraId="382B930E" w14:textId="77777777" w:rsidTr="00223AED">
        <w:trPr>
          <w:trHeight w:val="454"/>
        </w:trPr>
        <w:tc>
          <w:tcPr>
            <w:tcW w:w="2235" w:type="dxa"/>
            <w:shd w:val="clear" w:color="auto" w:fill="D9D9D9" w:themeFill="background1" w:themeFillShade="D9"/>
            <w:vAlign w:val="center"/>
          </w:tcPr>
          <w:p w14:paraId="082DF14E" w14:textId="66A0DC38" w:rsidR="009239D6" w:rsidRPr="00EC645F" w:rsidRDefault="009239D6" w:rsidP="009239D6">
            <w:pPr>
              <w:jc w:val="right"/>
              <w:rPr>
                <w:rFonts w:ascii="Calibri" w:hAnsi="Calibri" w:cstheme="minorHAnsi"/>
                <w:sz w:val="24"/>
              </w:rPr>
            </w:pPr>
            <w:r>
              <w:rPr>
                <w:rFonts w:ascii="Calibri" w:hAnsi="Calibri" w:cstheme="minorHAnsi"/>
                <w:sz w:val="24"/>
              </w:rPr>
              <w:t>Division</w:t>
            </w:r>
            <w:r w:rsidRPr="00EC645F">
              <w:rPr>
                <w:rFonts w:ascii="Calibri" w:hAnsi="Calibri" w:cstheme="minorHAnsi"/>
                <w:sz w:val="24"/>
              </w:rPr>
              <w:t>:</w:t>
            </w:r>
          </w:p>
        </w:tc>
        <w:tc>
          <w:tcPr>
            <w:tcW w:w="7796" w:type="dxa"/>
            <w:vAlign w:val="center"/>
          </w:tcPr>
          <w:p w14:paraId="658EFDEC" w14:textId="77777777" w:rsidR="009239D6" w:rsidRPr="00EC645F" w:rsidRDefault="009239D6" w:rsidP="009239D6">
            <w:pPr>
              <w:rPr>
                <w:rFonts w:ascii="Calibri" w:hAnsi="Calibri" w:cstheme="minorHAnsi"/>
                <w:sz w:val="24"/>
              </w:rPr>
            </w:pPr>
          </w:p>
        </w:tc>
        <w:tc>
          <w:tcPr>
            <w:tcW w:w="283" w:type="dxa"/>
            <w:vMerge/>
          </w:tcPr>
          <w:p w14:paraId="39B0369A" w14:textId="77777777" w:rsidR="009239D6" w:rsidRPr="00EC645F" w:rsidRDefault="009239D6" w:rsidP="009239D6">
            <w:pPr>
              <w:jc w:val="right"/>
              <w:rPr>
                <w:rFonts w:ascii="Calibri" w:hAnsi="Calibri" w:cstheme="minorHAnsi"/>
                <w:sz w:val="24"/>
              </w:rPr>
            </w:pPr>
          </w:p>
        </w:tc>
      </w:tr>
      <w:tr w:rsidR="009239D6" w:rsidRPr="00EC645F" w14:paraId="39B6A755" w14:textId="77777777" w:rsidTr="00223AED">
        <w:trPr>
          <w:trHeight w:val="70"/>
        </w:trPr>
        <w:tc>
          <w:tcPr>
            <w:tcW w:w="2235" w:type="dxa"/>
            <w:shd w:val="clear" w:color="auto" w:fill="D9D9D9" w:themeFill="background1" w:themeFillShade="D9"/>
            <w:vAlign w:val="center"/>
          </w:tcPr>
          <w:p w14:paraId="7AB54325" w14:textId="77777777" w:rsidR="009239D6" w:rsidRPr="00EC645F" w:rsidRDefault="009239D6" w:rsidP="009239D6">
            <w:pPr>
              <w:jc w:val="right"/>
              <w:rPr>
                <w:rFonts w:ascii="Calibri" w:hAnsi="Calibri" w:cstheme="minorHAnsi"/>
              </w:rPr>
            </w:pPr>
          </w:p>
        </w:tc>
        <w:tc>
          <w:tcPr>
            <w:tcW w:w="7796" w:type="dxa"/>
            <w:shd w:val="clear" w:color="auto" w:fill="D9D9D9" w:themeFill="background1" w:themeFillShade="D9"/>
            <w:vAlign w:val="center"/>
          </w:tcPr>
          <w:p w14:paraId="16DDD216" w14:textId="77777777" w:rsidR="009239D6" w:rsidRPr="00EC645F" w:rsidRDefault="009239D6" w:rsidP="009239D6">
            <w:pPr>
              <w:rPr>
                <w:rFonts w:ascii="Calibri" w:hAnsi="Calibri" w:cstheme="minorHAnsi"/>
              </w:rPr>
            </w:pPr>
          </w:p>
        </w:tc>
        <w:tc>
          <w:tcPr>
            <w:tcW w:w="283" w:type="dxa"/>
            <w:vMerge/>
            <w:shd w:val="clear" w:color="auto" w:fill="D9D9D9" w:themeFill="background1" w:themeFillShade="D9"/>
          </w:tcPr>
          <w:p w14:paraId="56D16258" w14:textId="77777777" w:rsidR="009239D6" w:rsidRPr="00EC645F" w:rsidRDefault="009239D6" w:rsidP="009239D6">
            <w:pPr>
              <w:jc w:val="right"/>
              <w:rPr>
                <w:rFonts w:ascii="Calibri" w:hAnsi="Calibri" w:cstheme="minorHAnsi"/>
              </w:rPr>
            </w:pPr>
          </w:p>
        </w:tc>
      </w:tr>
      <w:tr w:rsidR="009239D6" w:rsidRPr="00EC645F" w14:paraId="3B3FDE1D" w14:textId="77777777" w:rsidTr="00223AED">
        <w:trPr>
          <w:trHeight w:val="454"/>
        </w:trPr>
        <w:tc>
          <w:tcPr>
            <w:tcW w:w="2235" w:type="dxa"/>
            <w:shd w:val="clear" w:color="auto" w:fill="D9D9D9" w:themeFill="background1" w:themeFillShade="D9"/>
            <w:vAlign w:val="center"/>
          </w:tcPr>
          <w:p w14:paraId="2F3E27CB" w14:textId="6AC71A53" w:rsidR="009239D6" w:rsidRPr="00EC645F" w:rsidRDefault="009239D6" w:rsidP="009239D6">
            <w:pPr>
              <w:jc w:val="right"/>
              <w:rPr>
                <w:rFonts w:ascii="Calibri" w:hAnsi="Calibri" w:cstheme="minorHAnsi"/>
                <w:sz w:val="24"/>
              </w:rPr>
            </w:pPr>
            <w:r>
              <w:rPr>
                <w:rFonts w:ascii="Calibri" w:hAnsi="Calibri" w:cstheme="minorHAnsi"/>
                <w:sz w:val="24"/>
              </w:rPr>
              <w:t>Directorate</w:t>
            </w:r>
            <w:r w:rsidRPr="00EC645F">
              <w:rPr>
                <w:rFonts w:ascii="Calibri" w:hAnsi="Calibri" w:cstheme="minorHAnsi"/>
                <w:sz w:val="24"/>
              </w:rPr>
              <w:t>:</w:t>
            </w:r>
          </w:p>
        </w:tc>
        <w:tc>
          <w:tcPr>
            <w:tcW w:w="7796" w:type="dxa"/>
            <w:vAlign w:val="center"/>
          </w:tcPr>
          <w:p w14:paraId="7E896E42" w14:textId="77777777" w:rsidR="009239D6" w:rsidRPr="00EC645F" w:rsidRDefault="009239D6" w:rsidP="009239D6">
            <w:pPr>
              <w:rPr>
                <w:rFonts w:ascii="Calibri" w:hAnsi="Calibri" w:cstheme="minorHAnsi"/>
                <w:sz w:val="24"/>
              </w:rPr>
            </w:pPr>
          </w:p>
        </w:tc>
        <w:tc>
          <w:tcPr>
            <w:tcW w:w="283" w:type="dxa"/>
            <w:vMerge/>
          </w:tcPr>
          <w:p w14:paraId="7957E02C" w14:textId="77777777" w:rsidR="009239D6" w:rsidRPr="00EC645F" w:rsidRDefault="009239D6" w:rsidP="009239D6">
            <w:pPr>
              <w:jc w:val="right"/>
              <w:rPr>
                <w:rFonts w:ascii="Calibri" w:hAnsi="Calibri" w:cstheme="minorHAnsi"/>
                <w:sz w:val="24"/>
              </w:rPr>
            </w:pPr>
          </w:p>
        </w:tc>
      </w:tr>
      <w:tr w:rsidR="009239D6" w:rsidRPr="00EC645F" w14:paraId="5B10C9AD" w14:textId="77777777" w:rsidTr="00223AED">
        <w:trPr>
          <w:trHeight w:val="70"/>
        </w:trPr>
        <w:tc>
          <w:tcPr>
            <w:tcW w:w="2235" w:type="dxa"/>
            <w:shd w:val="clear" w:color="auto" w:fill="D9D9D9" w:themeFill="background1" w:themeFillShade="D9"/>
            <w:vAlign w:val="center"/>
          </w:tcPr>
          <w:p w14:paraId="1C38C831" w14:textId="77777777" w:rsidR="009239D6" w:rsidRPr="00EC645F" w:rsidRDefault="009239D6" w:rsidP="009239D6">
            <w:pPr>
              <w:jc w:val="right"/>
              <w:rPr>
                <w:rFonts w:ascii="Calibri" w:hAnsi="Calibri" w:cstheme="minorHAnsi"/>
              </w:rPr>
            </w:pPr>
          </w:p>
        </w:tc>
        <w:tc>
          <w:tcPr>
            <w:tcW w:w="7796" w:type="dxa"/>
            <w:shd w:val="clear" w:color="auto" w:fill="D9D9D9" w:themeFill="background1" w:themeFillShade="D9"/>
            <w:vAlign w:val="center"/>
          </w:tcPr>
          <w:p w14:paraId="4964C87B" w14:textId="77777777" w:rsidR="009239D6" w:rsidRPr="00EC645F" w:rsidRDefault="009239D6" w:rsidP="009239D6">
            <w:pPr>
              <w:jc w:val="right"/>
              <w:rPr>
                <w:rFonts w:ascii="Calibri" w:hAnsi="Calibri" w:cstheme="minorHAnsi"/>
              </w:rPr>
            </w:pPr>
          </w:p>
        </w:tc>
        <w:tc>
          <w:tcPr>
            <w:tcW w:w="283" w:type="dxa"/>
            <w:vMerge/>
            <w:shd w:val="clear" w:color="auto" w:fill="D9D9D9" w:themeFill="background1" w:themeFillShade="D9"/>
          </w:tcPr>
          <w:p w14:paraId="3A6BF7DE" w14:textId="77777777" w:rsidR="009239D6" w:rsidRPr="00EC645F" w:rsidRDefault="009239D6" w:rsidP="009239D6">
            <w:pPr>
              <w:jc w:val="right"/>
              <w:rPr>
                <w:rFonts w:ascii="Calibri" w:hAnsi="Calibri" w:cstheme="minorHAnsi"/>
              </w:rPr>
            </w:pPr>
          </w:p>
        </w:tc>
      </w:tr>
    </w:tbl>
    <w:p w14:paraId="6ABCC9E2" w14:textId="50934CEB" w:rsidR="007041BB" w:rsidRDefault="007041BB" w:rsidP="00DC760E">
      <w:pPr>
        <w:spacing w:before="120" w:after="120"/>
        <w:rPr>
          <w:rFonts w:ascii="Calibri" w:hAnsi="Calibri" w:cstheme="minorHAnsi"/>
          <w:sz w:val="24"/>
        </w:rPr>
      </w:pPr>
    </w:p>
    <w:p w14:paraId="3DFAA7F7" w14:textId="540A8B57" w:rsidR="000D46BA" w:rsidRDefault="000D46BA" w:rsidP="00DC760E">
      <w:pPr>
        <w:spacing w:before="120" w:after="120"/>
        <w:rPr>
          <w:rFonts w:ascii="Calibri" w:hAnsi="Calibri" w:cstheme="minorHAnsi"/>
          <w:sz w:val="24"/>
        </w:rPr>
      </w:pPr>
    </w:p>
    <w:p w14:paraId="339075ED" w14:textId="4808DF76" w:rsidR="000D46BA" w:rsidRDefault="000D46BA" w:rsidP="00DC760E">
      <w:pPr>
        <w:spacing w:before="120" w:after="120"/>
        <w:rPr>
          <w:rFonts w:ascii="Calibri" w:hAnsi="Calibri" w:cstheme="minorHAnsi"/>
          <w:sz w:val="24"/>
        </w:rPr>
      </w:pPr>
    </w:p>
    <w:p w14:paraId="17718DF5" w14:textId="7A5FAC8B" w:rsidR="000D46BA" w:rsidRDefault="000D46BA" w:rsidP="00DC760E">
      <w:pPr>
        <w:spacing w:before="120" w:after="120"/>
        <w:rPr>
          <w:rFonts w:ascii="Calibri" w:hAnsi="Calibri" w:cstheme="minorHAnsi"/>
          <w:sz w:val="24"/>
        </w:rPr>
      </w:pPr>
    </w:p>
    <w:p w14:paraId="03394D69" w14:textId="77777777" w:rsidR="000D46BA" w:rsidRDefault="000D46BA" w:rsidP="00DC760E">
      <w:pPr>
        <w:spacing w:before="120" w:after="120"/>
        <w:rPr>
          <w:rFonts w:ascii="Calibri" w:hAnsi="Calibr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041BB" w:rsidRPr="008F1B1F" w14:paraId="07284BD3" w14:textId="77777777" w:rsidTr="00D23F8D">
        <w:tc>
          <w:tcPr>
            <w:tcW w:w="10296" w:type="dxa"/>
            <w:shd w:val="clear" w:color="auto" w:fill="C43A89"/>
          </w:tcPr>
          <w:p w14:paraId="44763DA9" w14:textId="03F3D982" w:rsidR="007041BB" w:rsidRPr="008F1B1F" w:rsidRDefault="007041BB" w:rsidP="00D23F8D">
            <w:pPr>
              <w:rPr>
                <w:rFonts w:cstheme="minorHAnsi"/>
                <w:color w:val="FFFFFF" w:themeColor="background1"/>
                <w:sz w:val="28"/>
                <w:szCs w:val="28"/>
              </w:rPr>
            </w:pPr>
            <w:r>
              <w:rPr>
                <w:rFonts w:cstheme="minorHAnsi"/>
                <w:color w:val="FFFFFF" w:themeColor="background1"/>
                <w:sz w:val="28"/>
                <w:szCs w:val="28"/>
              </w:rPr>
              <w:lastRenderedPageBreak/>
              <w:t>SECTION C</w:t>
            </w:r>
            <w:r w:rsidRPr="008F1B1F">
              <w:rPr>
                <w:rFonts w:cstheme="minorHAnsi"/>
                <w:color w:val="FFFFFF" w:themeColor="background1"/>
                <w:sz w:val="28"/>
                <w:szCs w:val="28"/>
              </w:rPr>
              <w:t xml:space="preserve">: </w:t>
            </w:r>
            <w:r>
              <w:rPr>
                <w:rFonts w:cstheme="minorHAnsi"/>
                <w:color w:val="FFFFFF" w:themeColor="background1"/>
                <w:sz w:val="28"/>
                <w:szCs w:val="28"/>
              </w:rPr>
              <w:t xml:space="preserve">Description of </w:t>
            </w:r>
            <w:r w:rsidR="000D46BA">
              <w:rPr>
                <w:rFonts w:cstheme="minorHAnsi"/>
                <w:color w:val="FFFFFF" w:themeColor="background1"/>
                <w:sz w:val="28"/>
                <w:szCs w:val="28"/>
              </w:rPr>
              <w:t>g</w:t>
            </w:r>
            <w:r>
              <w:rPr>
                <w:rFonts w:cstheme="minorHAnsi"/>
                <w:color w:val="FFFFFF" w:themeColor="background1"/>
                <w:sz w:val="28"/>
                <w:szCs w:val="28"/>
              </w:rPr>
              <w:t xml:space="preserve">rant </w:t>
            </w:r>
            <w:r w:rsidR="000D46BA">
              <w:rPr>
                <w:rFonts w:cstheme="minorHAnsi"/>
                <w:color w:val="FFFFFF" w:themeColor="background1"/>
                <w:sz w:val="28"/>
                <w:szCs w:val="28"/>
              </w:rPr>
              <w:t>a</w:t>
            </w:r>
            <w:r>
              <w:rPr>
                <w:rFonts w:cstheme="minorHAnsi"/>
                <w:color w:val="FFFFFF" w:themeColor="background1"/>
                <w:sz w:val="28"/>
                <w:szCs w:val="28"/>
              </w:rPr>
              <w:t>ctivity</w:t>
            </w:r>
          </w:p>
        </w:tc>
      </w:tr>
    </w:tbl>
    <w:tbl>
      <w:tblPr>
        <w:tblStyle w:val="TableGrid"/>
        <w:tblpPr w:leftFromText="180" w:rightFromText="180" w:vertAnchor="text" w:horzAnchor="margin" w:tblpY="78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781"/>
        <w:gridCol w:w="283"/>
      </w:tblGrid>
      <w:tr w:rsidR="007041BB" w:rsidRPr="00EC645F" w14:paraId="3FF56DC6" w14:textId="77777777" w:rsidTr="007041BB">
        <w:trPr>
          <w:trHeight w:val="110"/>
        </w:trPr>
        <w:tc>
          <w:tcPr>
            <w:tcW w:w="250" w:type="dxa"/>
            <w:shd w:val="clear" w:color="auto" w:fill="D9D9D9" w:themeFill="background1" w:themeFillShade="D9"/>
            <w:vAlign w:val="center"/>
          </w:tcPr>
          <w:p w14:paraId="6E22F0E5" w14:textId="77777777" w:rsidR="007041BB" w:rsidRPr="00EC645F" w:rsidRDefault="007041BB" w:rsidP="007041BB">
            <w:pPr>
              <w:jc w:val="right"/>
              <w:rPr>
                <w:rFonts w:ascii="Calibri" w:hAnsi="Calibri" w:cstheme="minorHAnsi"/>
              </w:rPr>
            </w:pPr>
          </w:p>
        </w:tc>
        <w:tc>
          <w:tcPr>
            <w:tcW w:w="9781" w:type="dxa"/>
            <w:shd w:val="clear" w:color="auto" w:fill="D9D9D9" w:themeFill="background1" w:themeFillShade="D9"/>
            <w:vAlign w:val="center"/>
          </w:tcPr>
          <w:p w14:paraId="4D80801F" w14:textId="77777777" w:rsidR="007041BB" w:rsidRPr="00EC645F" w:rsidRDefault="007041BB" w:rsidP="007041BB">
            <w:pPr>
              <w:jc w:val="right"/>
              <w:rPr>
                <w:rFonts w:ascii="Calibri" w:hAnsi="Calibri" w:cstheme="minorHAnsi"/>
              </w:rPr>
            </w:pPr>
          </w:p>
        </w:tc>
        <w:tc>
          <w:tcPr>
            <w:tcW w:w="283" w:type="dxa"/>
            <w:vMerge w:val="restart"/>
            <w:shd w:val="clear" w:color="auto" w:fill="D9D9D9" w:themeFill="background1" w:themeFillShade="D9"/>
          </w:tcPr>
          <w:p w14:paraId="55BFF3B6" w14:textId="77777777" w:rsidR="007041BB" w:rsidRPr="00EC645F" w:rsidRDefault="007041BB" w:rsidP="007041BB">
            <w:pPr>
              <w:jc w:val="right"/>
              <w:rPr>
                <w:rFonts w:ascii="Calibri" w:hAnsi="Calibri" w:cstheme="minorHAnsi"/>
              </w:rPr>
            </w:pPr>
          </w:p>
        </w:tc>
      </w:tr>
      <w:tr w:rsidR="007041BB" w:rsidRPr="00EC645F" w14:paraId="40667E4C" w14:textId="77777777" w:rsidTr="000D46BA">
        <w:trPr>
          <w:trHeight w:val="1196"/>
        </w:trPr>
        <w:tc>
          <w:tcPr>
            <w:tcW w:w="250" w:type="dxa"/>
            <w:shd w:val="clear" w:color="auto" w:fill="D9D9D9" w:themeFill="background1" w:themeFillShade="D9"/>
            <w:vAlign w:val="center"/>
          </w:tcPr>
          <w:p w14:paraId="45812AE8" w14:textId="09127A30" w:rsidR="007041BB" w:rsidRPr="00EC645F" w:rsidRDefault="007041BB" w:rsidP="007041BB">
            <w:pPr>
              <w:jc w:val="right"/>
              <w:rPr>
                <w:rFonts w:ascii="Calibri" w:hAnsi="Calibri" w:cstheme="minorHAnsi"/>
                <w:sz w:val="24"/>
              </w:rPr>
            </w:pPr>
          </w:p>
        </w:tc>
        <w:tc>
          <w:tcPr>
            <w:tcW w:w="9781" w:type="dxa"/>
            <w:vAlign w:val="center"/>
          </w:tcPr>
          <w:p w14:paraId="0757E84B" w14:textId="42D9562D" w:rsidR="00AD3AD8" w:rsidRPr="00EC645F" w:rsidRDefault="00AD3AD8" w:rsidP="00AD3AD8">
            <w:pPr>
              <w:spacing w:before="120" w:after="120"/>
              <w:rPr>
                <w:rFonts w:ascii="Calibri" w:hAnsi="Calibri" w:cstheme="minorHAnsi"/>
                <w:sz w:val="24"/>
              </w:rPr>
            </w:pPr>
          </w:p>
        </w:tc>
        <w:tc>
          <w:tcPr>
            <w:tcW w:w="283" w:type="dxa"/>
            <w:vMerge/>
          </w:tcPr>
          <w:p w14:paraId="527728D6" w14:textId="77777777" w:rsidR="007041BB" w:rsidRPr="00EC645F" w:rsidRDefault="007041BB" w:rsidP="007041BB">
            <w:pPr>
              <w:jc w:val="right"/>
              <w:rPr>
                <w:rFonts w:ascii="Calibri" w:hAnsi="Calibri" w:cstheme="minorHAnsi"/>
                <w:sz w:val="24"/>
              </w:rPr>
            </w:pPr>
          </w:p>
        </w:tc>
      </w:tr>
      <w:tr w:rsidR="007041BB" w:rsidRPr="00EC645F" w14:paraId="5571EC1C" w14:textId="77777777" w:rsidTr="007041BB">
        <w:trPr>
          <w:trHeight w:val="80"/>
        </w:trPr>
        <w:tc>
          <w:tcPr>
            <w:tcW w:w="250" w:type="dxa"/>
            <w:shd w:val="clear" w:color="auto" w:fill="D9D9D9" w:themeFill="background1" w:themeFillShade="D9"/>
            <w:vAlign w:val="center"/>
          </w:tcPr>
          <w:p w14:paraId="3707FA4F" w14:textId="77777777" w:rsidR="007041BB" w:rsidRPr="00EC645F" w:rsidRDefault="007041BB" w:rsidP="007041BB">
            <w:pPr>
              <w:jc w:val="right"/>
              <w:rPr>
                <w:rFonts w:ascii="Calibri" w:hAnsi="Calibri" w:cstheme="minorHAnsi"/>
              </w:rPr>
            </w:pPr>
          </w:p>
        </w:tc>
        <w:tc>
          <w:tcPr>
            <w:tcW w:w="9781" w:type="dxa"/>
            <w:shd w:val="clear" w:color="auto" w:fill="D9D9D9" w:themeFill="background1" w:themeFillShade="D9"/>
            <w:vAlign w:val="center"/>
          </w:tcPr>
          <w:p w14:paraId="481A743A" w14:textId="77777777" w:rsidR="007041BB" w:rsidRPr="00EC645F" w:rsidRDefault="007041BB" w:rsidP="007041BB">
            <w:pPr>
              <w:jc w:val="right"/>
              <w:rPr>
                <w:rFonts w:ascii="Calibri" w:hAnsi="Calibri" w:cstheme="minorHAnsi"/>
                <w:sz w:val="10"/>
                <w:szCs w:val="10"/>
              </w:rPr>
            </w:pPr>
          </w:p>
        </w:tc>
        <w:tc>
          <w:tcPr>
            <w:tcW w:w="283" w:type="dxa"/>
            <w:vMerge/>
            <w:shd w:val="clear" w:color="auto" w:fill="D9D9D9" w:themeFill="background1" w:themeFillShade="D9"/>
          </w:tcPr>
          <w:p w14:paraId="39E9B282" w14:textId="77777777" w:rsidR="007041BB" w:rsidRPr="00EC645F" w:rsidRDefault="007041BB" w:rsidP="007041BB">
            <w:pPr>
              <w:jc w:val="right"/>
              <w:rPr>
                <w:rFonts w:ascii="Calibri" w:hAnsi="Calibri" w:cstheme="minorHAnsi"/>
              </w:rPr>
            </w:pPr>
          </w:p>
        </w:tc>
      </w:tr>
    </w:tbl>
    <w:p w14:paraId="10EC4FF9" w14:textId="72DBA105" w:rsidR="007041BB" w:rsidRDefault="007041BB" w:rsidP="00DC760E">
      <w:pPr>
        <w:spacing w:before="120" w:after="120"/>
        <w:rPr>
          <w:rFonts w:ascii="Calibri" w:hAnsi="Calibri" w:cstheme="minorHAnsi"/>
          <w:sz w:val="24"/>
        </w:rPr>
      </w:pPr>
      <w:r>
        <w:rPr>
          <w:rFonts w:ascii="Calibri" w:hAnsi="Calibri" w:cstheme="minorHAnsi"/>
          <w:sz w:val="24"/>
        </w:rPr>
        <w:t xml:space="preserve">Please provide a description of the grant activity </w:t>
      </w:r>
      <w:r w:rsidR="00AD3AD8">
        <w:rPr>
          <w:rFonts w:ascii="Calibri" w:hAnsi="Calibri" w:cstheme="minorHAnsi"/>
          <w:sz w:val="24"/>
        </w:rPr>
        <w:t>that the funding was provided for</w:t>
      </w:r>
      <w:r>
        <w:rPr>
          <w:rFonts w:ascii="Calibri" w:hAnsi="Calibri" w:cstheme="minorHAnsi"/>
          <w:sz w:val="24"/>
        </w:rPr>
        <w:t>.</w:t>
      </w:r>
    </w:p>
    <w:p w14:paraId="1D5C75F3" w14:textId="17AA541F" w:rsidR="007041BB" w:rsidRDefault="007041BB" w:rsidP="00DC760E">
      <w:pPr>
        <w:spacing w:before="120" w:after="120"/>
        <w:rPr>
          <w:rFonts w:ascii="Calibri" w:hAnsi="Calibr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041BB" w:rsidRPr="008F1B1F" w14:paraId="18758EC8" w14:textId="77777777" w:rsidTr="00D23F8D">
        <w:tc>
          <w:tcPr>
            <w:tcW w:w="10296" w:type="dxa"/>
            <w:shd w:val="clear" w:color="auto" w:fill="C43A89"/>
          </w:tcPr>
          <w:p w14:paraId="76D9B159" w14:textId="35CEF03F" w:rsidR="007041BB" w:rsidRPr="008F1B1F" w:rsidRDefault="007041BB" w:rsidP="00D23F8D">
            <w:pPr>
              <w:rPr>
                <w:rFonts w:cstheme="minorHAnsi"/>
                <w:color w:val="FFFFFF" w:themeColor="background1"/>
                <w:sz w:val="28"/>
                <w:szCs w:val="28"/>
              </w:rPr>
            </w:pPr>
            <w:r>
              <w:rPr>
                <w:rFonts w:cstheme="minorHAnsi"/>
                <w:color w:val="FFFFFF" w:themeColor="background1"/>
                <w:sz w:val="28"/>
                <w:szCs w:val="28"/>
              </w:rPr>
              <w:t>SECTION D</w:t>
            </w:r>
            <w:r w:rsidRPr="008F1B1F">
              <w:rPr>
                <w:rFonts w:cstheme="minorHAnsi"/>
                <w:color w:val="FFFFFF" w:themeColor="background1"/>
                <w:sz w:val="28"/>
                <w:szCs w:val="28"/>
              </w:rPr>
              <w:t xml:space="preserve">: </w:t>
            </w:r>
            <w:r w:rsidR="000D46BA">
              <w:rPr>
                <w:rFonts w:cstheme="minorHAnsi"/>
                <w:color w:val="FFFFFF" w:themeColor="background1"/>
                <w:sz w:val="28"/>
                <w:szCs w:val="28"/>
              </w:rPr>
              <w:t>Project evaluation</w:t>
            </w:r>
          </w:p>
        </w:tc>
      </w:tr>
    </w:tbl>
    <w:p w14:paraId="414396A2" w14:textId="77777777" w:rsidR="00AD3AD8" w:rsidRPr="00AD3AD8" w:rsidRDefault="00AD3AD8" w:rsidP="00AD3AD8">
      <w:pPr>
        <w:spacing w:before="120" w:after="120"/>
        <w:rPr>
          <w:rFonts w:ascii="Calibri" w:hAnsi="Calibri" w:cstheme="minorHAnsi"/>
          <w:sz w:val="24"/>
          <w:lang w:val="en-GB"/>
        </w:rPr>
      </w:pPr>
      <w:r w:rsidRPr="00AD3AD8">
        <w:rPr>
          <w:rFonts w:ascii="Calibri" w:hAnsi="Calibri" w:cstheme="minorHAnsi"/>
          <w:sz w:val="24"/>
          <w:lang w:val="en-GB"/>
        </w:rPr>
        <w:t xml:space="preserve">Please tell us here about how the project has worked out. We are happy to know both the good and the bad; the difference it has made and the difficulties encountered. It is all useful and informs future learning. </w:t>
      </w:r>
      <w:r w:rsidRPr="00AD3AD8">
        <w:rPr>
          <w:rFonts w:ascii="Calibri" w:hAnsi="Calibri" w:cstheme="minorHAnsi"/>
          <w:sz w:val="24"/>
          <w:lang w:val="en-GB"/>
        </w:rPr>
        <w:br/>
        <w:t>Understanding the human side of the story is important to us.</w:t>
      </w:r>
    </w:p>
    <w:p w14:paraId="41A9D84D" w14:textId="059DD90F" w:rsidR="00AD3AD8" w:rsidRPr="000D46BA" w:rsidRDefault="00AD3AD8" w:rsidP="00AD3AD8">
      <w:pPr>
        <w:spacing w:before="120" w:after="120"/>
        <w:rPr>
          <w:rFonts w:ascii="Calibri" w:hAnsi="Calibri" w:cstheme="minorHAnsi"/>
          <w:i/>
          <w:iCs/>
          <w:sz w:val="24"/>
        </w:rPr>
      </w:pPr>
      <w:r w:rsidRPr="00AD3AD8">
        <w:rPr>
          <w:rFonts w:ascii="Calibri" w:hAnsi="Calibri" w:cstheme="minorHAnsi"/>
          <w:i/>
          <w:sz w:val="24"/>
          <w:lang w:val="en-GB"/>
        </w:rPr>
        <w:t>Please include case studies, anecdotes, quotes and photographs where possible and if appropriate</w:t>
      </w:r>
      <w:r w:rsidRPr="00AD3AD8">
        <w:rPr>
          <w:rFonts w:ascii="Calibri" w:hAnsi="Calibri" w:cstheme="minorHAnsi"/>
          <w:sz w:val="24"/>
          <w:lang w:val="en-GB"/>
        </w:rPr>
        <w:t>.</w:t>
      </w:r>
    </w:p>
    <w:tbl>
      <w:tblPr>
        <w:tblStyle w:val="TableGrid"/>
        <w:tblpPr w:leftFromText="180" w:rightFromText="180" w:vertAnchor="text" w:horzAnchor="margin" w:tblpY="21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781"/>
        <w:gridCol w:w="283"/>
      </w:tblGrid>
      <w:tr w:rsidR="00AD3AD8" w:rsidRPr="00EC645F" w14:paraId="61DB5F75" w14:textId="77777777" w:rsidTr="00AD3AD8">
        <w:trPr>
          <w:trHeight w:val="110"/>
        </w:trPr>
        <w:tc>
          <w:tcPr>
            <w:tcW w:w="250" w:type="dxa"/>
            <w:shd w:val="clear" w:color="auto" w:fill="D9D9D9" w:themeFill="background1" w:themeFillShade="D9"/>
            <w:vAlign w:val="center"/>
          </w:tcPr>
          <w:p w14:paraId="60B69A77" w14:textId="77777777" w:rsidR="00AD3AD8" w:rsidRPr="00EC645F" w:rsidRDefault="00AD3AD8" w:rsidP="00AD3AD8">
            <w:pPr>
              <w:jc w:val="right"/>
              <w:rPr>
                <w:rFonts w:ascii="Calibri" w:hAnsi="Calibri" w:cstheme="minorHAnsi"/>
              </w:rPr>
            </w:pPr>
          </w:p>
        </w:tc>
        <w:tc>
          <w:tcPr>
            <w:tcW w:w="9781" w:type="dxa"/>
            <w:shd w:val="clear" w:color="auto" w:fill="D9D9D9" w:themeFill="background1" w:themeFillShade="D9"/>
            <w:vAlign w:val="center"/>
          </w:tcPr>
          <w:p w14:paraId="5850A171" w14:textId="77777777" w:rsidR="00AD3AD8" w:rsidRPr="00EC645F" w:rsidRDefault="00AD3AD8" w:rsidP="00AD3AD8">
            <w:pPr>
              <w:jc w:val="right"/>
              <w:rPr>
                <w:rFonts w:ascii="Calibri" w:hAnsi="Calibri" w:cstheme="minorHAnsi"/>
              </w:rPr>
            </w:pPr>
          </w:p>
        </w:tc>
        <w:tc>
          <w:tcPr>
            <w:tcW w:w="283" w:type="dxa"/>
            <w:vMerge w:val="restart"/>
            <w:shd w:val="clear" w:color="auto" w:fill="D9D9D9" w:themeFill="background1" w:themeFillShade="D9"/>
          </w:tcPr>
          <w:p w14:paraId="284E6091" w14:textId="77777777" w:rsidR="00AD3AD8" w:rsidRPr="00EC645F" w:rsidRDefault="00AD3AD8" w:rsidP="00AD3AD8">
            <w:pPr>
              <w:jc w:val="right"/>
              <w:rPr>
                <w:rFonts w:ascii="Calibri" w:hAnsi="Calibri" w:cstheme="minorHAnsi"/>
              </w:rPr>
            </w:pPr>
          </w:p>
        </w:tc>
      </w:tr>
      <w:tr w:rsidR="00AD3AD8" w:rsidRPr="00EC645F" w14:paraId="3C5323C7" w14:textId="77777777" w:rsidTr="000D46BA">
        <w:trPr>
          <w:trHeight w:val="1196"/>
        </w:trPr>
        <w:tc>
          <w:tcPr>
            <w:tcW w:w="250" w:type="dxa"/>
            <w:shd w:val="clear" w:color="auto" w:fill="D9D9D9" w:themeFill="background1" w:themeFillShade="D9"/>
            <w:vAlign w:val="center"/>
          </w:tcPr>
          <w:p w14:paraId="37EA01F7" w14:textId="77777777" w:rsidR="00AD3AD8" w:rsidRPr="00EC645F" w:rsidRDefault="00AD3AD8" w:rsidP="00AD3AD8">
            <w:pPr>
              <w:jc w:val="right"/>
              <w:rPr>
                <w:rFonts w:ascii="Calibri" w:hAnsi="Calibri" w:cstheme="minorHAnsi"/>
                <w:sz w:val="24"/>
              </w:rPr>
            </w:pPr>
          </w:p>
        </w:tc>
        <w:tc>
          <w:tcPr>
            <w:tcW w:w="9781" w:type="dxa"/>
            <w:vAlign w:val="center"/>
          </w:tcPr>
          <w:p w14:paraId="275A413D" w14:textId="77777777" w:rsidR="00AD3AD8" w:rsidRPr="00EC645F" w:rsidRDefault="00AD3AD8" w:rsidP="00AD3AD8">
            <w:pPr>
              <w:spacing w:before="120" w:after="120"/>
              <w:rPr>
                <w:rFonts w:ascii="Calibri" w:hAnsi="Calibri" w:cstheme="minorHAnsi"/>
                <w:sz w:val="24"/>
              </w:rPr>
            </w:pPr>
          </w:p>
        </w:tc>
        <w:tc>
          <w:tcPr>
            <w:tcW w:w="283" w:type="dxa"/>
            <w:vMerge/>
          </w:tcPr>
          <w:p w14:paraId="4C859933" w14:textId="77777777" w:rsidR="00AD3AD8" w:rsidRPr="00EC645F" w:rsidRDefault="00AD3AD8" w:rsidP="00AD3AD8">
            <w:pPr>
              <w:jc w:val="right"/>
              <w:rPr>
                <w:rFonts w:ascii="Calibri" w:hAnsi="Calibri" w:cstheme="minorHAnsi"/>
                <w:sz w:val="24"/>
              </w:rPr>
            </w:pPr>
          </w:p>
        </w:tc>
      </w:tr>
      <w:tr w:rsidR="00AD3AD8" w:rsidRPr="00EC645F" w14:paraId="634A2E40" w14:textId="77777777" w:rsidTr="00AD3AD8">
        <w:trPr>
          <w:trHeight w:val="80"/>
        </w:trPr>
        <w:tc>
          <w:tcPr>
            <w:tcW w:w="250" w:type="dxa"/>
            <w:shd w:val="clear" w:color="auto" w:fill="D9D9D9" w:themeFill="background1" w:themeFillShade="D9"/>
            <w:vAlign w:val="center"/>
          </w:tcPr>
          <w:p w14:paraId="5C90527F" w14:textId="77777777" w:rsidR="00AD3AD8" w:rsidRPr="00EC645F" w:rsidRDefault="00AD3AD8" w:rsidP="00AD3AD8">
            <w:pPr>
              <w:jc w:val="right"/>
              <w:rPr>
                <w:rFonts w:ascii="Calibri" w:hAnsi="Calibri" w:cstheme="minorHAnsi"/>
              </w:rPr>
            </w:pPr>
          </w:p>
        </w:tc>
        <w:tc>
          <w:tcPr>
            <w:tcW w:w="9781" w:type="dxa"/>
            <w:shd w:val="clear" w:color="auto" w:fill="D9D9D9" w:themeFill="background1" w:themeFillShade="D9"/>
            <w:vAlign w:val="center"/>
          </w:tcPr>
          <w:p w14:paraId="27B9BDBC" w14:textId="77777777" w:rsidR="00AD3AD8" w:rsidRPr="00EC645F" w:rsidRDefault="00AD3AD8" w:rsidP="00AD3AD8">
            <w:pPr>
              <w:jc w:val="right"/>
              <w:rPr>
                <w:rFonts w:ascii="Calibri" w:hAnsi="Calibri" w:cstheme="minorHAnsi"/>
                <w:sz w:val="10"/>
                <w:szCs w:val="10"/>
              </w:rPr>
            </w:pPr>
          </w:p>
        </w:tc>
        <w:tc>
          <w:tcPr>
            <w:tcW w:w="283" w:type="dxa"/>
            <w:vMerge/>
            <w:shd w:val="clear" w:color="auto" w:fill="D9D9D9" w:themeFill="background1" w:themeFillShade="D9"/>
          </w:tcPr>
          <w:p w14:paraId="1BB0A8D8" w14:textId="77777777" w:rsidR="00AD3AD8" w:rsidRPr="00EC645F" w:rsidRDefault="00AD3AD8" w:rsidP="00AD3AD8">
            <w:pPr>
              <w:jc w:val="right"/>
              <w:rPr>
                <w:rFonts w:ascii="Calibri" w:hAnsi="Calibri" w:cstheme="minorHAnsi"/>
              </w:rPr>
            </w:pPr>
          </w:p>
        </w:tc>
      </w:tr>
    </w:tbl>
    <w:p w14:paraId="6AB2A7A1" w14:textId="77777777" w:rsidR="007041BB" w:rsidRDefault="007041BB" w:rsidP="000C32B2">
      <w:pPr>
        <w:spacing w:before="120" w:after="120"/>
        <w:rPr>
          <w:rFonts w:ascii="Calibri" w:hAnsi="Calibr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041BB" w:rsidRPr="008F1B1F" w14:paraId="48E99220" w14:textId="77777777" w:rsidTr="00D23F8D">
        <w:tc>
          <w:tcPr>
            <w:tcW w:w="10296" w:type="dxa"/>
            <w:shd w:val="clear" w:color="auto" w:fill="C43A89"/>
          </w:tcPr>
          <w:p w14:paraId="36D29D4E" w14:textId="3415555A" w:rsidR="007041BB" w:rsidRPr="008F1B1F" w:rsidRDefault="00707F24" w:rsidP="00D23F8D">
            <w:pPr>
              <w:rPr>
                <w:rFonts w:cstheme="minorHAnsi"/>
                <w:color w:val="FFFFFF" w:themeColor="background1"/>
                <w:sz w:val="28"/>
                <w:szCs w:val="28"/>
              </w:rPr>
            </w:pPr>
            <w:r>
              <w:rPr>
                <w:rFonts w:cstheme="minorHAnsi"/>
                <w:color w:val="FFFFFF" w:themeColor="background1"/>
                <w:sz w:val="28"/>
                <w:szCs w:val="28"/>
              </w:rPr>
              <w:t>SECTION E</w:t>
            </w:r>
            <w:r w:rsidR="007041BB" w:rsidRPr="008F1B1F">
              <w:rPr>
                <w:rFonts w:cstheme="minorHAnsi"/>
                <w:color w:val="FFFFFF" w:themeColor="background1"/>
                <w:sz w:val="28"/>
                <w:szCs w:val="28"/>
              </w:rPr>
              <w:t xml:space="preserve">: </w:t>
            </w:r>
            <w:r w:rsidR="007041BB">
              <w:rPr>
                <w:rFonts w:cstheme="minorHAnsi"/>
                <w:color w:val="FFFFFF" w:themeColor="background1"/>
                <w:sz w:val="28"/>
                <w:szCs w:val="28"/>
              </w:rPr>
              <w:t>Beneficiaries</w:t>
            </w:r>
          </w:p>
        </w:tc>
      </w:tr>
    </w:tbl>
    <w:p w14:paraId="7AE039B4" w14:textId="392251DB" w:rsidR="007041BB" w:rsidRDefault="007041BB" w:rsidP="000C32B2">
      <w:pPr>
        <w:spacing w:before="120" w:after="120"/>
        <w:rPr>
          <w:rFonts w:ascii="Calibri" w:hAnsi="Calibri" w:cstheme="minorHAnsi"/>
          <w:sz w:val="24"/>
        </w:rPr>
      </w:pPr>
      <w:r>
        <w:rPr>
          <w:rFonts w:ascii="Calibri" w:hAnsi="Calibri" w:cstheme="minorHAnsi"/>
          <w:sz w:val="24"/>
        </w:rPr>
        <w:t xml:space="preserve">Please indicate who the beneficiaries of the funding have been. Where possible, </w:t>
      </w:r>
      <w:r w:rsidR="00645B2D">
        <w:rPr>
          <w:rFonts w:ascii="Calibri" w:hAnsi="Calibri" w:cstheme="minorHAnsi"/>
          <w:sz w:val="24"/>
        </w:rPr>
        <w:t>please be specific about exactly who has benefitted e.g. A&amp;E patients, nursing staff on X ward etc.</w:t>
      </w:r>
    </w:p>
    <w:tbl>
      <w:tblPr>
        <w:tblStyle w:val="TableGrid"/>
        <w:tblW w:w="10314" w:type="dxa"/>
        <w:tblLayout w:type="fixed"/>
        <w:tblLook w:val="04A0" w:firstRow="1" w:lastRow="0" w:firstColumn="1" w:lastColumn="0" w:noHBand="0" w:noVBand="1"/>
      </w:tblPr>
      <w:tblGrid>
        <w:gridCol w:w="247"/>
        <w:gridCol w:w="1704"/>
        <w:gridCol w:w="3257"/>
        <w:gridCol w:w="2410"/>
        <w:gridCol w:w="854"/>
        <w:gridCol w:w="1559"/>
        <w:gridCol w:w="283"/>
      </w:tblGrid>
      <w:tr w:rsidR="007041BB" w:rsidRPr="00DA4E13" w14:paraId="72EDD5BA" w14:textId="77777777" w:rsidTr="00645B2D">
        <w:trPr>
          <w:trHeight w:val="271"/>
        </w:trPr>
        <w:tc>
          <w:tcPr>
            <w:tcW w:w="247" w:type="dxa"/>
            <w:vMerge w:val="restart"/>
            <w:tcBorders>
              <w:top w:val="nil"/>
              <w:left w:val="nil"/>
              <w:bottom w:val="nil"/>
              <w:right w:val="nil"/>
            </w:tcBorders>
            <w:shd w:val="clear" w:color="auto" w:fill="D9D9D9" w:themeFill="background1" w:themeFillShade="D9"/>
            <w:vAlign w:val="center"/>
          </w:tcPr>
          <w:p w14:paraId="5EE27CDC" w14:textId="77777777" w:rsidR="007041BB" w:rsidRPr="00DA4E13" w:rsidRDefault="007041BB" w:rsidP="00D23F8D">
            <w:pPr>
              <w:jc w:val="right"/>
              <w:rPr>
                <w:rFonts w:cstheme="minorHAnsi"/>
                <w:sz w:val="10"/>
                <w:szCs w:val="10"/>
              </w:rPr>
            </w:pPr>
          </w:p>
          <w:p w14:paraId="31DCF7B0" w14:textId="77777777" w:rsidR="007041BB" w:rsidRPr="00DA4E13" w:rsidRDefault="007041BB" w:rsidP="00D23F8D">
            <w:pPr>
              <w:jc w:val="right"/>
              <w:rPr>
                <w:rFonts w:cstheme="minorHAnsi"/>
                <w:sz w:val="10"/>
                <w:szCs w:val="10"/>
              </w:rPr>
            </w:pPr>
          </w:p>
        </w:tc>
        <w:tc>
          <w:tcPr>
            <w:tcW w:w="1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516E6C5" w14:textId="77777777" w:rsidR="007041BB" w:rsidRPr="00DA4E13" w:rsidRDefault="007041BB" w:rsidP="00D23F8D">
            <w:pPr>
              <w:rPr>
                <w:rFonts w:ascii="Calibri" w:hAnsi="Calibri" w:cstheme="minorHAnsi"/>
                <w:sz w:val="10"/>
                <w:szCs w:val="10"/>
              </w:rPr>
            </w:pPr>
          </w:p>
        </w:tc>
        <w:tc>
          <w:tcPr>
            <w:tcW w:w="32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A9FC026" w14:textId="77777777" w:rsidR="007041BB" w:rsidRPr="00DA4E13" w:rsidRDefault="007041BB" w:rsidP="00D23F8D">
            <w:pPr>
              <w:jc w:val="center"/>
              <w:rPr>
                <w:rFonts w:ascii="Calibri" w:hAnsi="Calibri" w:cstheme="minorHAnsi"/>
                <w:sz w:val="10"/>
                <w:szCs w:val="10"/>
              </w:rPr>
            </w:pPr>
          </w:p>
        </w:tc>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D9B4E91" w14:textId="77777777" w:rsidR="007041BB" w:rsidRPr="00DA4E13" w:rsidRDefault="007041BB" w:rsidP="00D23F8D">
            <w:pPr>
              <w:jc w:val="center"/>
              <w:rPr>
                <w:rFonts w:ascii="Calibri" w:hAnsi="Calibri" w:cstheme="minorHAnsi"/>
                <w:sz w:val="10"/>
                <w:szCs w:val="10"/>
              </w:rPr>
            </w:pPr>
          </w:p>
        </w:tc>
        <w:tc>
          <w:tcPr>
            <w:tcW w:w="241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D9D9D9" w:themeFill="background1" w:themeFillShade="D9"/>
            <w:vAlign w:val="center"/>
          </w:tcPr>
          <w:p w14:paraId="0A21E593" w14:textId="77777777" w:rsidR="007041BB" w:rsidRPr="00DA4E13" w:rsidRDefault="007041BB" w:rsidP="00D23F8D">
            <w:pPr>
              <w:jc w:val="center"/>
              <w:rPr>
                <w:rFonts w:ascii="Calibri" w:hAnsi="Calibri" w:cstheme="minorHAnsi"/>
                <w:sz w:val="10"/>
                <w:szCs w:val="10"/>
              </w:rPr>
            </w:pPr>
          </w:p>
        </w:tc>
        <w:tc>
          <w:tcPr>
            <w:tcW w:w="283" w:type="dxa"/>
            <w:vMerge w:val="restart"/>
            <w:tcBorders>
              <w:top w:val="nil"/>
              <w:left w:val="nil"/>
              <w:bottom w:val="nil"/>
              <w:right w:val="nil"/>
            </w:tcBorders>
            <w:shd w:val="clear" w:color="auto" w:fill="D9D9D9" w:themeFill="background1" w:themeFillShade="D9"/>
          </w:tcPr>
          <w:p w14:paraId="5170E429" w14:textId="77777777" w:rsidR="007041BB" w:rsidRPr="00DA4E13" w:rsidRDefault="007041BB" w:rsidP="00D23F8D">
            <w:pPr>
              <w:jc w:val="right"/>
              <w:rPr>
                <w:rFonts w:cstheme="minorHAnsi"/>
                <w:sz w:val="10"/>
                <w:szCs w:val="10"/>
              </w:rPr>
            </w:pPr>
          </w:p>
        </w:tc>
      </w:tr>
      <w:tr w:rsidR="007041BB" w:rsidRPr="008F1B1F" w14:paraId="34711186" w14:textId="77777777" w:rsidTr="00645B2D">
        <w:trPr>
          <w:trHeight w:val="82"/>
        </w:trPr>
        <w:tc>
          <w:tcPr>
            <w:tcW w:w="247" w:type="dxa"/>
            <w:vMerge/>
            <w:tcBorders>
              <w:top w:val="nil"/>
              <w:left w:val="nil"/>
              <w:bottom w:val="nil"/>
              <w:right w:val="nil"/>
            </w:tcBorders>
            <w:shd w:val="clear" w:color="auto" w:fill="D9D9D9" w:themeFill="background1" w:themeFillShade="D9"/>
            <w:vAlign w:val="center"/>
          </w:tcPr>
          <w:p w14:paraId="292D42CC" w14:textId="77777777" w:rsidR="007041BB" w:rsidRDefault="007041BB" w:rsidP="00D23F8D">
            <w:pPr>
              <w:jc w:val="right"/>
              <w:rPr>
                <w:rFonts w:cstheme="minorHAnsi"/>
              </w:rPr>
            </w:pPr>
          </w:p>
        </w:tc>
        <w:tc>
          <w:tcPr>
            <w:tcW w:w="1704"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48685A42" w14:textId="77777777" w:rsidR="007041BB" w:rsidRPr="00EC645F" w:rsidRDefault="007041BB" w:rsidP="00D23F8D">
            <w:pPr>
              <w:jc w:val="center"/>
              <w:rPr>
                <w:rFonts w:ascii="Calibri" w:hAnsi="Calibri" w:cstheme="minorHAnsi"/>
                <w:sz w:val="24"/>
              </w:rPr>
            </w:pPr>
            <w:r>
              <w:rPr>
                <w:rFonts w:ascii="Calibri" w:hAnsi="Calibri" w:cstheme="minorHAnsi"/>
                <w:sz w:val="24"/>
              </w:rPr>
              <w:t xml:space="preserve"> </w:t>
            </w:r>
          </w:p>
        </w:tc>
        <w:tc>
          <w:tcPr>
            <w:tcW w:w="6521" w:type="dxa"/>
            <w:gridSpan w:val="3"/>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665B811F" w14:textId="55C13F9C" w:rsidR="007041BB" w:rsidRPr="00EC645F" w:rsidRDefault="00645B2D" w:rsidP="00D23F8D">
            <w:pPr>
              <w:jc w:val="center"/>
              <w:rPr>
                <w:rFonts w:ascii="Calibri" w:hAnsi="Calibri" w:cstheme="minorHAnsi"/>
                <w:sz w:val="24"/>
              </w:rPr>
            </w:pPr>
            <w:r>
              <w:rPr>
                <w:rFonts w:ascii="Calibri" w:hAnsi="Calibri" w:cstheme="minorHAnsi"/>
                <w:sz w:val="24"/>
              </w:rPr>
              <w:t>Description</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vAlign w:val="center"/>
          </w:tcPr>
          <w:p w14:paraId="5F7578B9" w14:textId="7BD86EDF" w:rsidR="007041BB" w:rsidRPr="00EC645F" w:rsidRDefault="00645B2D" w:rsidP="00D23F8D">
            <w:pPr>
              <w:jc w:val="center"/>
              <w:rPr>
                <w:rFonts w:ascii="Calibri" w:hAnsi="Calibri" w:cstheme="minorHAnsi"/>
                <w:sz w:val="24"/>
              </w:rPr>
            </w:pPr>
            <w:r>
              <w:rPr>
                <w:rFonts w:ascii="Calibri" w:hAnsi="Calibri" w:cstheme="minorHAnsi"/>
                <w:sz w:val="24"/>
              </w:rPr>
              <w:t>How many?</w:t>
            </w:r>
          </w:p>
        </w:tc>
        <w:tc>
          <w:tcPr>
            <w:tcW w:w="283" w:type="dxa"/>
            <w:vMerge/>
            <w:tcBorders>
              <w:top w:val="nil"/>
              <w:left w:val="nil"/>
              <w:bottom w:val="nil"/>
              <w:right w:val="nil"/>
            </w:tcBorders>
            <w:shd w:val="clear" w:color="auto" w:fill="D9D9D9" w:themeFill="background1" w:themeFillShade="D9"/>
          </w:tcPr>
          <w:p w14:paraId="38A531B7" w14:textId="77777777" w:rsidR="007041BB" w:rsidRPr="00DA754D" w:rsidRDefault="007041BB" w:rsidP="00D23F8D">
            <w:pPr>
              <w:jc w:val="right"/>
              <w:rPr>
                <w:rFonts w:ascii="Calibri" w:hAnsi="Calibri" w:cstheme="minorHAnsi"/>
                <w:sz w:val="24"/>
              </w:rPr>
            </w:pPr>
          </w:p>
        </w:tc>
      </w:tr>
      <w:tr w:rsidR="00645B2D" w:rsidRPr="008F1B1F" w14:paraId="76A7D2C0" w14:textId="77777777" w:rsidTr="00645B2D">
        <w:trPr>
          <w:trHeight w:val="82"/>
        </w:trPr>
        <w:tc>
          <w:tcPr>
            <w:tcW w:w="247" w:type="dxa"/>
            <w:vMerge/>
            <w:tcBorders>
              <w:top w:val="nil"/>
              <w:left w:val="nil"/>
              <w:bottom w:val="nil"/>
              <w:right w:val="nil"/>
            </w:tcBorders>
            <w:shd w:val="clear" w:color="auto" w:fill="D9D9D9" w:themeFill="background1" w:themeFillShade="D9"/>
            <w:vAlign w:val="center"/>
          </w:tcPr>
          <w:p w14:paraId="70BA0590" w14:textId="77777777" w:rsidR="00645B2D" w:rsidRDefault="00645B2D" w:rsidP="00D23F8D">
            <w:pPr>
              <w:jc w:val="right"/>
              <w:rPr>
                <w:rFonts w:cstheme="minorHAnsi"/>
              </w:rPr>
            </w:pPr>
          </w:p>
        </w:tc>
        <w:tc>
          <w:tcPr>
            <w:tcW w:w="1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2B7454E2" w14:textId="34547EF3" w:rsidR="00645B2D" w:rsidRPr="00EC645F" w:rsidRDefault="00645B2D" w:rsidP="00D23F8D">
            <w:pPr>
              <w:jc w:val="right"/>
              <w:rPr>
                <w:rFonts w:ascii="Calibri" w:hAnsi="Calibri" w:cstheme="minorHAnsi"/>
                <w:sz w:val="24"/>
              </w:rPr>
            </w:pPr>
            <w:r>
              <w:rPr>
                <w:rFonts w:ascii="Calibri" w:hAnsi="Calibri" w:cstheme="minorHAnsi"/>
                <w:sz w:val="24"/>
              </w:rPr>
              <w:t>Patients</w:t>
            </w:r>
          </w:p>
        </w:tc>
        <w:tc>
          <w:tcPr>
            <w:tcW w:w="65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99C1A9" w14:textId="77777777" w:rsidR="00645B2D" w:rsidRPr="00EC645F" w:rsidRDefault="00645B2D" w:rsidP="00D23F8D">
            <w:pPr>
              <w:rPr>
                <w:rFonts w:ascii="Calibri" w:hAnsi="Calibri" w:cstheme="minorHAnsi"/>
                <w:sz w:val="24"/>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84D7C1" w14:textId="3493CDA1" w:rsidR="00645B2D" w:rsidRPr="00EC645F" w:rsidRDefault="00645B2D" w:rsidP="00D23F8D">
            <w:pPr>
              <w:rPr>
                <w:rFonts w:ascii="Calibri" w:hAnsi="Calibri" w:cstheme="minorHAnsi"/>
                <w:sz w:val="24"/>
              </w:rPr>
            </w:pPr>
          </w:p>
        </w:tc>
        <w:tc>
          <w:tcPr>
            <w:tcW w:w="283" w:type="dxa"/>
            <w:vMerge/>
            <w:tcBorders>
              <w:top w:val="nil"/>
              <w:left w:val="nil"/>
              <w:bottom w:val="nil"/>
              <w:right w:val="nil"/>
            </w:tcBorders>
            <w:shd w:val="clear" w:color="auto" w:fill="D9D9D9" w:themeFill="background1" w:themeFillShade="D9"/>
          </w:tcPr>
          <w:p w14:paraId="5455B259" w14:textId="77777777" w:rsidR="00645B2D" w:rsidRPr="00DA754D" w:rsidRDefault="00645B2D" w:rsidP="00D23F8D">
            <w:pPr>
              <w:jc w:val="right"/>
              <w:rPr>
                <w:rFonts w:ascii="Calibri" w:hAnsi="Calibri" w:cstheme="minorHAnsi"/>
                <w:sz w:val="24"/>
              </w:rPr>
            </w:pPr>
          </w:p>
        </w:tc>
      </w:tr>
      <w:tr w:rsidR="00645B2D" w:rsidRPr="008F1B1F" w14:paraId="6A26DC35" w14:textId="77777777" w:rsidTr="00645B2D">
        <w:trPr>
          <w:trHeight w:val="82"/>
        </w:trPr>
        <w:tc>
          <w:tcPr>
            <w:tcW w:w="247" w:type="dxa"/>
            <w:vMerge/>
            <w:tcBorders>
              <w:top w:val="nil"/>
              <w:left w:val="nil"/>
              <w:bottom w:val="nil"/>
              <w:right w:val="nil"/>
            </w:tcBorders>
            <w:shd w:val="clear" w:color="auto" w:fill="D9D9D9" w:themeFill="background1" w:themeFillShade="D9"/>
            <w:vAlign w:val="center"/>
          </w:tcPr>
          <w:p w14:paraId="1F4D0876" w14:textId="77777777" w:rsidR="00645B2D" w:rsidRDefault="00645B2D" w:rsidP="00D23F8D">
            <w:pPr>
              <w:jc w:val="right"/>
              <w:rPr>
                <w:rFonts w:cstheme="minorHAnsi"/>
              </w:rPr>
            </w:pPr>
          </w:p>
        </w:tc>
        <w:tc>
          <w:tcPr>
            <w:tcW w:w="1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94A6251" w14:textId="2A6FD219" w:rsidR="00645B2D" w:rsidRPr="00EC645F" w:rsidRDefault="00645B2D" w:rsidP="00D23F8D">
            <w:pPr>
              <w:jc w:val="right"/>
              <w:rPr>
                <w:rFonts w:ascii="Calibri" w:hAnsi="Calibri" w:cstheme="minorHAnsi"/>
                <w:sz w:val="24"/>
              </w:rPr>
            </w:pPr>
            <w:r>
              <w:rPr>
                <w:rFonts w:ascii="Calibri" w:hAnsi="Calibri" w:cstheme="minorHAnsi"/>
                <w:sz w:val="24"/>
              </w:rPr>
              <w:t>Staff</w:t>
            </w:r>
          </w:p>
        </w:tc>
        <w:tc>
          <w:tcPr>
            <w:tcW w:w="65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B840FA" w14:textId="3EBA5929" w:rsidR="00645B2D" w:rsidRPr="00EC645F" w:rsidRDefault="00645B2D" w:rsidP="00D23F8D">
            <w:pPr>
              <w:rPr>
                <w:rFonts w:ascii="Calibri" w:hAnsi="Calibri" w:cstheme="minorHAnsi"/>
                <w:sz w:val="24"/>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19E9E" w14:textId="25446877" w:rsidR="00645B2D" w:rsidRPr="00EC645F" w:rsidRDefault="00645B2D" w:rsidP="00D23F8D">
            <w:pPr>
              <w:rPr>
                <w:rFonts w:ascii="Calibri" w:hAnsi="Calibri" w:cstheme="minorHAnsi"/>
                <w:sz w:val="24"/>
              </w:rPr>
            </w:pPr>
          </w:p>
        </w:tc>
        <w:tc>
          <w:tcPr>
            <w:tcW w:w="283" w:type="dxa"/>
            <w:vMerge/>
            <w:tcBorders>
              <w:top w:val="nil"/>
              <w:left w:val="nil"/>
              <w:bottom w:val="nil"/>
              <w:right w:val="nil"/>
            </w:tcBorders>
            <w:shd w:val="clear" w:color="auto" w:fill="D9D9D9" w:themeFill="background1" w:themeFillShade="D9"/>
          </w:tcPr>
          <w:p w14:paraId="455F0A9C" w14:textId="77777777" w:rsidR="00645B2D" w:rsidRPr="00DA754D" w:rsidRDefault="00645B2D" w:rsidP="00D23F8D">
            <w:pPr>
              <w:jc w:val="right"/>
              <w:rPr>
                <w:rFonts w:ascii="Calibri" w:hAnsi="Calibri" w:cstheme="minorHAnsi"/>
                <w:sz w:val="24"/>
              </w:rPr>
            </w:pPr>
          </w:p>
        </w:tc>
      </w:tr>
      <w:tr w:rsidR="00645B2D" w:rsidRPr="008F1B1F" w14:paraId="564E106A" w14:textId="77777777" w:rsidTr="00645B2D">
        <w:trPr>
          <w:trHeight w:val="82"/>
        </w:trPr>
        <w:tc>
          <w:tcPr>
            <w:tcW w:w="247" w:type="dxa"/>
            <w:vMerge/>
            <w:tcBorders>
              <w:top w:val="nil"/>
              <w:left w:val="nil"/>
              <w:bottom w:val="nil"/>
              <w:right w:val="nil"/>
            </w:tcBorders>
            <w:shd w:val="clear" w:color="auto" w:fill="D9D9D9" w:themeFill="background1" w:themeFillShade="D9"/>
            <w:vAlign w:val="center"/>
          </w:tcPr>
          <w:p w14:paraId="6FDADFC7" w14:textId="77777777" w:rsidR="00645B2D" w:rsidRDefault="00645B2D" w:rsidP="00D23F8D">
            <w:pPr>
              <w:jc w:val="right"/>
              <w:rPr>
                <w:rFonts w:cstheme="minorHAnsi"/>
              </w:rPr>
            </w:pPr>
          </w:p>
        </w:tc>
        <w:tc>
          <w:tcPr>
            <w:tcW w:w="1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AC7BF2B" w14:textId="223EEE2D" w:rsidR="00645B2D" w:rsidRDefault="00645B2D" w:rsidP="00D23F8D">
            <w:pPr>
              <w:jc w:val="right"/>
              <w:rPr>
                <w:rFonts w:ascii="Calibri" w:hAnsi="Calibri" w:cstheme="minorHAnsi"/>
                <w:sz w:val="24"/>
              </w:rPr>
            </w:pPr>
            <w:r>
              <w:rPr>
                <w:rFonts w:ascii="Calibri" w:hAnsi="Calibri" w:cstheme="minorHAnsi"/>
                <w:sz w:val="24"/>
              </w:rPr>
              <w:t xml:space="preserve">Family / </w:t>
            </w:r>
            <w:proofErr w:type="spellStart"/>
            <w:r>
              <w:rPr>
                <w:rFonts w:ascii="Calibri" w:hAnsi="Calibri" w:cstheme="minorHAnsi"/>
                <w:sz w:val="24"/>
              </w:rPr>
              <w:t>carers</w:t>
            </w:r>
            <w:proofErr w:type="spellEnd"/>
          </w:p>
        </w:tc>
        <w:tc>
          <w:tcPr>
            <w:tcW w:w="65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268D0A" w14:textId="0DFB5BE7" w:rsidR="00645B2D" w:rsidRPr="00EC645F" w:rsidRDefault="00645B2D" w:rsidP="00D23F8D">
            <w:pPr>
              <w:rPr>
                <w:rFonts w:ascii="Calibri" w:hAnsi="Calibri" w:cstheme="minorHAnsi"/>
                <w:sz w:val="24"/>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D150B3" w14:textId="4C6861F0" w:rsidR="00645B2D" w:rsidRPr="00EC645F" w:rsidRDefault="00645B2D" w:rsidP="00D23F8D">
            <w:pPr>
              <w:rPr>
                <w:rFonts w:ascii="Calibri" w:hAnsi="Calibri" w:cstheme="minorHAnsi"/>
                <w:sz w:val="24"/>
              </w:rPr>
            </w:pPr>
          </w:p>
        </w:tc>
        <w:tc>
          <w:tcPr>
            <w:tcW w:w="283" w:type="dxa"/>
            <w:vMerge/>
            <w:tcBorders>
              <w:top w:val="nil"/>
              <w:left w:val="nil"/>
              <w:bottom w:val="nil"/>
              <w:right w:val="nil"/>
            </w:tcBorders>
            <w:shd w:val="clear" w:color="auto" w:fill="D9D9D9" w:themeFill="background1" w:themeFillShade="D9"/>
          </w:tcPr>
          <w:p w14:paraId="2411B4B4" w14:textId="77777777" w:rsidR="00645B2D" w:rsidRPr="00DA754D" w:rsidRDefault="00645B2D" w:rsidP="00D23F8D">
            <w:pPr>
              <w:jc w:val="right"/>
              <w:rPr>
                <w:rFonts w:ascii="Calibri" w:hAnsi="Calibri" w:cstheme="minorHAnsi"/>
                <w:sz w:val="24"/>
              </w:rPr>
            </w:pPr>
          </w:p>
        </w:tc>
      </w:tr>
      <w:tr w:rsidR="00645B2D" w:rsidRPr="008F1B1F" w14:paraId="405F4D41" w14:textId="77777777" w:rsidTr="00645B2D">
        <w:trPr>
          <w:trHeight w:val="82"/>
        </w:trPr>
        <w:tc>
          <w:tcPr>
            <w:tcW w:w="247" w:type="dxa"/>
            <w:vMerge/>
            <w:tcBorders>
              <w:top w:val="nil"/>
              <w:left w:val="nil"/>
              <w:bottom w:val="nil"/>
              <w:right w:val="nil"/>
            </w:tcBorders>
            <w:shd w:val="clear" w:color="auto" w:fill="D9D9D9" w:themeFill="background1" w:themeFillShade="D9"/>
            <w:vAlign w:val="center"/>
          </w:tcPr>
          <w:p w14:paraId="0BD8A71A" w14:textId="77777777" w:rsidR="00645B2D" w:rsidRDefault="00645B2D" w:rsidP="00D23F8D">
            <w:pPr>
              <w:jc w:val="right"/>
              <w:rPr>
                <w:rFonts w:cstheme="minorHAnsi"/>
              </w:rPr>
            </w:pPr>
          </w:p>
        </w:tc>
        <w:tc>
          <w:tcPr>
            <w:tcW w:w="170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18F35D6" w14:textId="5ABDCEFB" w:rsidR="00645B2D" w:rsidRDefault="00645B2D" w:rsidP="00D23F8D">
            <w:pPr>
              <w:jc w:val="right"/>
              <w:rPr>
                <w:rFonts w:ascii="Calibri" w:hAnsi="Calibri" w:cstheme="minorHAnsi"/>
                <w:sz w:val="24"/>
              </w:rPr>
            </w:pPr>
            <w:r>
              <w:rPr>
                <w:rFonts w:ascii="Calibri" w:hAnsi="Calibri" w:cstheme="minorHAnsi"/>
                <w:sz w:val="24"/>
              </w:rPr>
              <w:t>Other</w:t>
            </w:r>
          </w:p>
        </w:tc>
        <w:tc>
          <w:tcPr>
            <w:tcW w:w="652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D459BA" w14:textId="7F0176DE" w:rsidR="00645B2D" w:rsidRPr="00EC645F" w:rsidRDefault="00645B2D" w:rsidP="00D23F8D">
            <w:pPr>
              <w:rPr>
                <w:rFonts w:ascii="Calibri" w:hAnsi="Calibri" w:cstheme="minorHAnsi"/>
                <w:sz w:val="24"/>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008CFF" w14:textId="5B8223AE" w:rsidR="00645B2D" w:rsidRPr="00EC645F" w:rsidRDefault="00645B2D" w:rsidP="00D23F8D">
            <w:pPr>
              <w:rPr>
                <w:rFonts w:ascii="Calibri" w:hAnsi="Calibri" w:cstheme="minorHAnsi"/>
                <w:sz w:val="24"/>
              </w:rPr>
            </w:pPr>
          </w:p>
        </w:tc>
        <w:tc>
          <w:tcPr>
            <w:tcW w:w="283" w:type="dxa"/>
            <w:vMerge/>
            <w:tcBorders>
              <w:top w:val="nil"/>
              <w:left w:val="nil"/>
              <w:bottom w:val="nil"/>
              <w:right w:val="nil"/>
            </w:tcBorders>
            <w:shd w:val="clear" w:color="auto" w:fill="D9D9D9" w:themeFill="background1" w:themeFillShade="D9"/>
          </w:tcPr>
          <w:p w14:paraId="402E0414" w14:textId="77777777" w:rsidR="00645B2D" w:rsidRPr="00DA754D" w:rsidRDefault="00645B2D" w:rsidP="00D23F8D">
            <w:pPr>
              <w:jc w:val="right"/>
              <w:rPr>
                <w:rFonts w:ascii="Calibri" w:hAnsi="Calibri" w:cstheme="minorHAnsi"/>
                <w:sz w:val="24"/>
              </w:rPr>
            </w:pPr>
          </w:p>
        </w:tc>
      </w:tr>
      <w:tr w:rsidR="007041BB" w:rsidRPr="008F1B1F" w14:paraId="504D36F5" w14:textId="77777777" w:rsidTr="00645B2D">
        <w:trPr>
          <w:trHeight w:val="80"/>
        </w:trPr>
        <w:tc>
          <w:tcPr>
            <w:tcW w:w="247" w:type="dxa"/>
            <w:tcBorders>
              <w:top w:val="nil"/>
              <w:left w:val="nil"/>
              <w:bottom w:val="nil"/>
              <w:right w:val="nil"/>
            </w:tcBorders>
            <w:shd w:val="clear" w:color="auto" w:fill="D9D9D9" w:themeFill="background1" w:themeFillShade="D9"/>
            <w:vAlign w:val="center"/>
          </w:tcPr>
          <w:p w14:paraId="056369A9" w14:textId="77777777" w:rsidR="007041BB" w:rsidRDefault="007041BB" w:rsidP="00D23F8D">
            <w:pPr>
              <w:jc w:val="right"/>
              <w:rPr>
                <w:rFonts w:cstheme="minorHAnsi"/>
              </w:rPr>
            </w:pPr>
          </w:p>
        </w:tc>
        <w:tc>
          <w:tcPr>
            <w:tcW w:w="9784" w:type="dxa"/>
            <w:gridSpan w:val="5"/>
            <w:tcBorders>
              <w:top w:val="single" w:sz="4" w:space="0" w:color="D9D9D9" w:themeColor="background1" w:themeShade="D9"/>
              <w:left w:val="nil"/>
              <w:bottom w:val="nil"/>
              <w:right w:val="nil"/>
            </w:tcBorders>
            <w:shd w:val="clear" w:color="auto" w:fill="D9D9D9" w:themeFill="background1" w:themeFillShade="D9"/>
            <w:vAlign w:val="center"/>
          </w:tcPr>
          <w:p w14:paraId="51D91D7C" w14:textId="77777777" w:rsidR="007041BB" w:rsidRPr="00660744" w:rsidRDefault="007041BB" w:rsidP="00D23F8D">
            <w:pPr>
              <w:jc w:val="right"/>
              <w:rPr>
                <w:rFonts w:cstheme="minorHAnsi"/>
                <w:sz w:val="10"/>
                <w:szCs w:val="10"/>
              </w:rPr>
            </w:pPr>
          </w:p>
        </w:tc>
        <w:tc>
          <w:tcPr>
            <w:tcW w:w="283" w:type="dxa"/>
            <w:vMerge/>
            <w:tcBorders>
              <w:top w:val="nil"/>
              <w:left w:val="nil"/>
              <w:bottom w:val="nil"/>
              <w:right w:val="nil"/>
            </w:tcBorders>
            <w:shd w:val="clear" w:color="auto" w:fill="D9D9D9" w:themeFill="background1" w:themeFillShade="D9"/>
          </w:tcPr>
          <w:p w14:paraId="114CF484" w14:textId="77777777" w:rsidR="007041BB" w:rsidRPr="008F1B1F" w:rsidRDefault="007041BB" w:rsidP="00D23F8D">
            <w:pPr>
              <w:jc w:val="right"/>
              <w:rPr>
                <w:rFonts w:cstheme="minorHAnsi"/>
              </w:rPr>
            </w:pPr>
          </w:p>
        </w:tc>
      </w:tr>
    </w:tbl>
    <w:p w14:paraId="02CB0876" w14:textId="77777777" w:rsidR="000D46BA" w:rsidRDefault="000D46BA" w:rsidP="000C32B2">
      <w:pPr>
        <w:spacing w:before="120" w:after="120"/>
        <w:rPr>
          <w:rFonts w:ascii="Calibri" w:hAnsi="Calibr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177FAA" w:rsidRPr="008F1B1F" w14:paraId="659211C8" w14:textId="77777777" w:rsidTr="00D23F8D">
        <w:tc>
          <w:tcPr>
            <w:tcW w:w="10296" w:type="dxa"/>
            <w:shd w:val="clear" w:color="auto" w:fill="C43A89"/>
          </w:tcPr>
          <w:p w14:paraId="610DB2D2" w14:textId="5B92C7D6" w:rsidR="00177FAA" w:rsidRPr="008F1B1F" w:rsidRDefault="00707F24" w:rsidP="00D23F8D">
            <w:pPr>
              <w:rPr>
                <w:rFonts w:cstheme="minorHAnsi"/>
                <w:color w:val="FFFFFF" w:themeColor="background1"/>
                <w:sz w:val="28"/>
                <w:szCs w:val="28"/>
              </w:rPr>
            </w:pPr>
            <w:r>
              <w:rPr>
                <w:rFonts w:cstheme="minorHAnsi"/>
                <w:color w:val="FFFFFF" w:themeColor="background1"/>
                <w:sz w:val="28"/>
                <w:szCs w:val="28"/>
              </w:rPr>
              <w:t>SECTION F</w:t>
            </w:r>
            <w:r w:rsidR="00177FAA" w:rsidRPr="008F1B1F">
              <w:rPr>
                <w:rFonts w:cstheme="minorHAnsi"/>
                <w:color w:val="FFFFFF" w:themeColor="background1"/>
                <w:sz w:val="28"/>
                <w:szCs w:val="28"/>
              </w:rPr>
              <w:t xml:space="preserve">: </w:t>
            </w:r>
            <w:r w:rsidR="00177FAA">
              <w:rPr>
                <w:rFonts w:cstheme="minorHAnsi"/>
                <w:color w:val="FFFFFF" w:themeColor="background1"/>
                <w:sz w:val="28"/>
                <w:szCs w:val="28"/>
              </w:rPr>
              <w:t>Priorities and outcomes</w:t>
            </w:r>
          </w:p>
        </w:tc>
      </w:tr>
    </w:tbl>
    <w:p w14:paraId="3F208D88" w14:textId="2817B725" w:rsidR="007041BB" w:rsidRPr="00AD3AD8" w:rsidRDefault="00AD3AD8" w:rsidP="000C32B2">
      <w:pPr>
        <w:spacing w:before="120" w:after="120"/>
        <w:rPr>
          <w:rFonts w:ascii="Calibri" w:hAnsi="Calibri" w:cstheme="minorHAnsi"/>
          <w:sz w:val="24"/>
          <w:lang w:val="en-GB"/>
        </w:rPr>
      </w:pPr>
      <w:r w:rsidRPr="00AD3AD8">
        <w:rPr>
          <w:rFonts w:ascii="Calibri" w:hAnsi="Calibri" w:cstheme="minorHAnsi"/>
          <w:sz w:val="24"/>
          <w:lang w:val="en-GB"/>
        </w:rPr>
        <w:t xml:space="preserve">Please </w:t>
      </w:r>
      <w:r>
        <w:rPr>
          <w:rFonts w:ascii="Calibri" w:hAnsi="Calibri" w:cstheme="minorHAnsi"/>
          <w:sz w:val="24"/>
          <w:lang w:val="en-GB"/>
        </w:rPr>
        <w:t>indicate</w:t>
      </w:r>
      <w:r w:rsidRPr="00AD3AD8">
        <w:rPr>
          <w:rFonts w:ascii="Calibri" w:hAnsi="Calibri" w:cstheme="minorHAnsi"/>
          <w:sz w:val="24"/>
          <w:lang w:val="en-GB"/>
        </w:rPr>
        <w:t xml:space="preserve"> which priorities and outcomes your project is linked to referring back to you original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284"/>
        <w:gridCol w:w="9072"/>
        <w:gridCol w:w="265"/>
      </w:tblGrid>
      <w:tr w:rsidR="00177FAA" w:rsidRPr="008F1B1F" w14:paraId="07D80EA5" w14:textId="77777777" w:rsidTr="00D23F8D">
        <w:trPr>
          <w:trHeight w:val="110"/>
        </w:trPr>
        <w:tc>
          <w:tcPr>
            <w:tcW w:w="10031" w:type="dxa"/>
            <w:gridSpan w:val="4"/>
            <w:shd w:val="clear" w:color="auto" w:fill="D9D9D9" w:themeFill="background1" w:themeFillShade="D9"/>
            <w:vAlign w:val="center"/>
          </w:tcPr>
          <w:p w14:paraId="4C69467A" w14:textId="77777777" w:rsidR="00177FAA" w:rsidRPr="008F1B1F" w:rsidRDefault="00177FAA" w:rsidP="00D23F8D">
            <w:pPr>
              <w:rPr>
                <w:rFonts w:cstheme="minorHAnsi"/>
              </w:rPr>
            </w:pPr>
          </w:p>
        </w:tc>
        <w:tc>
          <w:tcPr>
            <w:tcW w:w="265" w:type="dxa"/>
            <w:shd w:val="clear" w:color="auto" w:fill="D9D9D9" w:themeFill="background1" w:themeFillShade="D9"/>
          </w:tcPr>
          <w:p w14:paraId="7DC19E05" w14:textId="77777777" w:rsidR="00177FAA" w:rsidRPr="008F1B1F" w:rsidRDefault="00177FAA" w:rsidP="00D23F8D">
            <w:pPr>
              <w:rPr>
                <w:rFonts w:cstheme="minorHAnsi"/>
              </w:rPr>
            </w:pPr>
          </w:p>
        </w:tc>
      </w:tr>
      <w:tr w:rsidR="00177FAA" w:rsidRPr="008F1B1F" w14:paraId="42C82031" w14:textId="77777777" w:rsidTr="00D23F8D">
        <w:trPr>
          <w:trHeight w:val="110"/>
        </w:trPr>
        <w:tc>
          <w:tcPr>
            <w:tcW w:w="675" w:type="dxa"/>
            <w:gridSpan w:val="2"/>
            <w:shd w:val="clear" w:color="auto" w:fill="D9D9D9" w:themeFill="background1" w:themeFillShade="D9"/>
            <w:vAlign w:val="center"/>
          </w:tcPr>
          <w:p w14:paraId="06B687EB" w14:textId="77777777" w:rsidR="00177FAA" w:rsidRPr="008F1B1F" w:rsidRDefault="00177FAA" w:rsidP="00D23F8D">
            <w:pPr>
              <w:rPr>
                <w:rFonts w:cstheme="minorHAnsi"/>
              </w:rPr>
            </w:pPr>
          </w:p>
        </w:tc>
        <w:tc>
          <w:tcPr>
            <w:tcW w:w="284" w:type="dxa"/>
            <w:shd w:val="clear" w:color="auto" w:fill="D9D9D9" w:themeFill="background1" w:themeFillShade="D9"/>
          </w:tcPr>
          <w:p w14:paraId="2388E9C9" w14:textId="77777777" w:rsidR="00177FAA" w:rsidRPr="008F1B1F" w:rsidRDefault="00177FAA" w:rsidP="00D23F8D">
            <w:pPr>
              <w:jc w:val="right"/>
              <w:rPr>
                <w:rFonts w:cstheme="minorHAnsi"/>
              </w:rPr>
            </w:pPr>
          </w:p>
        </w:tc>
        <w:tc>
          <w:tcPr>
            <w:tcW w:w="9072" w:type="dxa"/>
            <w:shd w:val="clear" w:color="auto" w:fill="FFFFFF" w:themeFill="background1"/>
            <w:vAlign w:val="center"/>
          </w:tcPr>
          <w:p w14:paraId="567D8C53" w14:textId="77777777" w:rsidR="00177FAA" w:rsidRPr="00817CE6" w:rsidRDefault="00177FAA" w:rsidP="00D23F8D">
            <w:pPr>
              <w:rPr>
                <w:rFonts w:cstheme="minorHAnsi"/>
                <w:b/>
              </w:rPr>
            </w:pPr>
            <w:r w:rsidRPr="00817CE6">
              <w:rPr>
                <w:rFonts w:ascii="Calibri" w:hAnsi="Calibri" w:cstheme="minorHAnsi"/>
                <w:b/>
                <w:sz w:val="24"/>
              </w:rPr>
              <w:t>Strong Foundations</w:t>
            </w:r>
          </w:p>
        </w:tc>
        <w:tc>
          <w:tcPr>
            <w:tcW w:w="265" w:type="dxa"/>
            <w:shd w:val="clear" w:color="auto" w:fill="D9D9D9" w:themeFill="background1" w:themeFillShade="D9"/>
          </w:tcPr>
          <w:p w14:paraId="297D30DC" w14:textId="77777777" w:rsidR="00177FAA" w:rsidRPr="008F1B1F" w:rsidRDefault="00177FAA" w:rsidP="00D23F8D">
            <w:pPr>
              <w:rPr>
                <w:rFonts w:cstheme="minorHAnsi"/>
              </w:rPr>
            </w:pPr>
          </w:p>
        </w:tc>
      </w:tr>
      <w:tr w:rsidR="00177FAA" w:rsidRPr="002B00C8" w14:paraId="14411765" w14:textId="77777777" w:rsidTr="00D23F8D">
        <w:trPr>
          <w:trHeight w:val="454"/>
        </w:trPr>
        <w:tc>
          <w:tcPr>
            <w:tcW w:w="250" w:type="dxa"/>
            <w:shd w:val="clear" w:color="auto" w:fill="D9D9D9" w:themeFill="background1" w:themeFillShade="D9"/>
            <w:vAlign w:val="center"/>
          </w:tcPr>
          <w:p w14:paraId="1287E174" w14:textId="77777777" w:rsidR="00177FAA" w:rsidRPr="002B00C8" w:rsidRDefault="00177FAA" w:rsidP="00D23F8D">
            <w:pPr>
              <w:jc w:val="right"/>
              <w:rPr>
                <w:rFonts w:ascii="Calibri" w:hAnsi="Calibri" w:cstheme="minorHAnsi"/>
                <w:sz w:val="24"/>
              </w:rPr>
            </w:pPr>
          </w:p>
        </w:tc>
        <w:tc>
          <w:tcPr>
            <w:tcW w:w="425" w:type="dxa"/>
            <w:vAlign w:val="center"/>
          </w:tcPr>
          <w:p w14:paraId="01E0D6F7" w14:textId="77777777" w:rsidR="00177FAA" w:rsidRPr="002B00C8" w:rsidRDefault="00177FAA" w:rsidP="00D23F8D">
            <w:pPr>
              <w:jc w:val="center"/>
              <w:rPr>
                <w:rFonts w:cstheme="minorHAnsi"/>
                <w:sz w:val="24"/>
              </w:rPr>
            </w:pPr>
          </w:p>
        </w:tc>
        <w:tc>
          <w:tcPr>
            <w:tcW w:w="284" w:type="dxa"/>
            <w:vMerge w:val="restart"/>
            <w:shd w:val="clear" w:color="auto" w:fill="D9D9D9" w:themeFill="background1" w:themeFillShade="D9"/>
          </w:tcPr>
          <w:p w14:paraId="29A38192" w14:textId="77777777" w:rsidR="00177FAA" w:rsidRPr="002B00C8" w:rsidRDefault="00177FAA" w:rsidP="00D23F8D">
            <w:pPr>
              <w:jc w:val="right"/>
              <w:rPr>
                <w:rFonts w:cstheme="minorHAnsi"/>
                <w:sz w:val="24"/>
              </w:rPr>
            </w:pPr>
          </w:p>
        </w:tc>
        <w:tc>
          <w:tcPr>
            <w:tcW w:w="9072" w:type="dxa"/>
            <w:shd w:val="clear" w:color="auto" w:fill="FFFFFF" w:themeFill="background1"/>
            <w:vAlign w:val="center"/>
          </w:tcPr>
          <w:p w14:paraId="00AE8E98" w14:textId="77777777" w:rsidR="00177FAA" w:rsidRPr="002B00C8" w:rsidRDefault="00177FAA" w:rsidP="00D23F8D">
            <w:pPr>
              <w:rPr>
                <w:rFonts w:ascii="Calibri" w:hAnsi="Calibri" w:cstheme="minorHAnsi"/>
                <w:sz w:val="24"/>
              </w:rPr>
            </w:pPr>
            <w:r w:rsidRPr="00DF5485">
              <w:rPr>
                <w:rFonts w:ascii="Calibri" w:hAnsi="Calibri" w:cstheme="minorHAnsi"/>
                <w:sz w:val="24"/>
              </w:rPr>
              <w:t>Provide outstanding care event time, improving the quality of care provision</w:t>
            </w:r>
          </w:p>
        </w:tc>
        <w:tc>
          <w:tcPr>
            <w:tcW w:w="265" w:type="dxa"/>
            <w:shd w:val="clear" w:color="auto" w:fill="D9D9D9" w:themeFill="background1" w:themeFillShade="D9"/>
          </w:tcPr>
          <w:p w14:paraId="43A10B73" w14:textId="77777777" w:rsidR="00177FAA" w:rsidRPr="002B00C8" w:rsidRDefault="00177FAA" w:rsidP="00D23F8D">
            <w:pPr>
              <w:rPr>
                <w:rFonts w:ascii="Calibri" w:hAnsi="Calibri" w:cstheme="minorHAnsi"/>
                <w:sz w:val="24"/>
              </w:rPr>
            </w:pPr>
          </w:p>
        </w:tc>
      </w:tr>
      <w:tr w:rsidR="00177FAA" w:rsidRPr="008F1B1F" w14:paraId="34222E14" w14:textId="77777777" w:rsidTr="00D23F8D">
        <w:trPr>
          <w:trHeight w:val="80"/>
        </w:trPr>
        <w:tc>
          <w:tcPr>
            <w:tcW w:w="250" w:type="dxa"/>
            <w:shd w:val="clear" w:color="auto" w:fill="D9D9D9" w:themeFill="background1" w:themeFillShade="D9"/>
            <w:vAlign w:val="center"/>
          </w:tcPr>
          <w:p w14:paraId="202B29C0" w14:textId="77777777" w:rsidR="00177FAA" w:rsidRPr="002B00C8" w:rsidRDefault="00177FAA" w:rsidP="00D23F8D">
            <w:pPr>
              <w:jc w:val="right"/>
              <w:rPr>
                <w:rFonts w:ascii="Calibri" w:hAnsi="Calibri" w:cstheme="minorHAnsi"/>
              </w:rPr>
            </w:pPr>
          </w:p>
        </w:tc>
        <w:tc>
          <w:tcPr>
            <w:tcW w:w="425" w:type="dxa"/>
            <w:shd w:val="clear" w:color="auto" w:fill="D9D9D9" w:themeFill="background1" w:themeFillShade="D9"/>
            <w:vAlign w:val="center"/>
          </w:tcPr>
          <w:p w14:paraId="32ED7D19" w14:textId="77777777" w:rsidR="00177FAA" w:rsidRPr="00660744" w:rsidRDefault="00177FAA" w:rsidP="00D23F8D">
            <w:pPr>
              <w:jc w:val="right"/>
              <w:rPr>
                <w:rFonts w:cstheme="minorHAnsi"/>
                <w:sz w:val="10"/>
                <w:szCs w:val="10"/>
              </w:rPr>
            </w:pPr>
          </w:p>
        </w:tc>
        <w:tc>
          <w:tcPr>
            <w:tcW w:w="284" w:type="dxa"/>
            <w:vMerge/>
            <w:shd w:val="clear" w:color="auto" w:fill="D9D9D9" w:themeFill="background1" w:themeFillShade="D9"/>
          </w:tcPr>
          <w:p w14:paraId="5BE4F375" w14:textId="77777777" w:rsidR="00177FAA" w:rsidRPr="008F1B1F" w:rsidRDefault="00177FAA" w:rsidP="00D23F8D">
            <w:pPr>
              <w:jc w:val="right"/>
              <w:rPr>
                <w:rFonts w:cstheme="minorHAnsi"/>
              </w:rPr>
            </w:pPr>
          </w:p>
        </w:tc>
        <w:tc>
          <w:tcPr>
            <w:tcW w:w="9072" w:type="dxa"/>
            <w:shd w:val="clear" w:color="auto" w:fill="FFFFFF" w:themeFill="background1"/>
            <w:vAlign w:val="center"/>
          </w:tcPr>
          <w:p w14:paraId="795CC55D" w14:textId="77777777" w:rsidR="00177FAA" w:rsidRPr="008F1B1F" w:rsidRDefault="00177FAA" w:rsidP="00D23F8D">
            <w:pPr>
              <w:rPr>
                <w:rFonts w:cstheme="minorHAnsi"/>
              </w:rPr>
            </w:pPr>
          </w:p>
        </w:tc>
        <w:tc>
          <w:tcPr>
            <w:tcW w:w="265" w:type="dxa"/>
            <w:shd w:val="clear" w:color="auto" w:fill="D9D9D9" w:themeFill="background1" w:themeFillShade="D9"/>
          </w:tcPr>
          <w:p w14:paraId="770C7645" w14:textId="77777777" w:rsidR="00177FAA" w:rsidRPr="008F1B1F" w:rsidRDefault="00177FAA" w:rsidP="00D23F8D">
            <w:pPr>
              <w:rPr>
                <w:rFonts w:cstheme="minorHAnsi"/>
              </w:rPr>
            </w:pPr>
          </w:p>
        </w:tc>
      </w:tr>
      <w:tr w:rsidR="00177FAA" w:rsidRPr="002B00C8" w14:paraId="57E98010" w14:textId="77777777" w:rsidTr="00D23F8D">
        <w:trPr>
          <w:trHeight w:val="454"/>
        </w:trPr>
        <w:tc>
          <w:tcPr>
            <w:tcW w:w="250" w:type="dxa"/>
            <w:shd w:val="clear" w:color="auto" w:fill="D9D9D9" w:themeFill="background1" w:themeFillShade="D9"/>
            <w:vAlign w:val="center"/>
          </w:tcPr>
          <w:p w14:paraId="1E4E763B" w14:textId="77777777" w:rsidR="00177FAA" w:rsidRPr="002B00C8" w:rsidRDefault="00177FAA" w:rsidP="00D23F8D">
            <w:pPr>
              <w:jc w:val="right"/>
              <w:rPr>
                <w:rFonts w:ascii="Calibri" w:hAnsi="Calibri" w:cstheme="minorHAnsi"/>
                <w:sz w:val="24"/>
              </w:rPr>
            </w:pPr>
          </w:p>
        </w:tc>
        <w:tc>
          <w:tcPr>
            <w:tcW w:w="425" w:type="dxa"/>
            <w:vAlign w:val="center"/>
          </w:tcPr>
          <w:p w14:paraId="431A7B6B" w14:textId="77777777" w:rsidR="00177FAA" w:rsidRPr="002B00C8" w:rsidRDefault="00177FAA" w:rsidP="00D23F8D">
            <w:pPr>
              <w:jc w:val="center"/>
              <w:rPr>
                <w:rFonts w:ascii="Calibri" w:hAnsi="Calibri" w:cstheme="minorHAnsi"/>
                <w:sz w:val="24"/>
              </w:rPr>
            </w:pPr>
          </w:p>
        </w:tc>
        <w:tc>
          <w:tcPr>
            <w:tcW w:w="284" w:type="dxa"/>
            <w:vMerge/>
            <w:shd w:val="clear" w:color="auto" w:fill="D9D9D9" w:themeFill="background1" w:themeFillShade="D9"/>
          </w:tcPr>
          <w:p w14:paraId="69FD845F" w14:textId="77777777" w:rsidR="00177FAA" w:rsidRPr="002B00C8" w:rsidRDefault="00177FAA" w:rsidP="00D23F8D">
            <w:pPr>
              <w:jc w:val="right"/>
              <w:rPr>
                <w:rFonts w:ascii="Calibri" w:hAnsi="Calibri" w:cstheme="minorHAnsi"/>
                <w:sz w:val="24"/>
              </w:rPr>
            </w:pPr>
          </w:p>
        </w:tc>
        <w:tc>
          <w:tcPr>
            <w:tcW w:w="9072" w:type="dxa"/>
            <w:shd w:val="clear" w:color="auto" w:fill="FFFFFF" w:themeFill="background1"/>
            <w:vAlign w:val="center"/>
          </w:tcPr>
          <w:p w14:paraId="3DCC1BCF" w14:textId="77777777" w:rsidR="00177FAA" w:rsidRPr="002B00C8" w:rsidRDefault="00177FAA" w:rsidP="00D23F8D">
            <w:pPr>
              <w:rPr>
                <w:rFonts w:ascii="Calibri" w:hAnsi="Calibri" w:cstheme="minorHAnsi"/>
                <w:sz w:val="24"/>
              </w:rPr>
            </w:pPr>
            <w:r w:rsidRPr="00DF5485">
              <w:rPr>
                <w:rFonts w:ascii="Calibri" w:hAnsi="Calibri" w:cstheme="minorHAnsi"/>
                <w:sz w:val="24"/>
              </w:rPr>
              <w:t>Invest in the Trust’s staff, improving staff health and wellbeing</w:t>
            </w:r>
          </w:p>
        </w:tc>
        <w:tc>
          <w:tcPr>
            <w:tcW w:w="265" w:type="dxa"/>
            <w:shd w:val="clear" w:color="auto" w:fill="D9D9D9" w:themeFill="background1" w:themeFillShade="D9"/>
          </w:tcPr>
          <w:p w14:paraId="5A53B23C" w14:textId="77777777" w:rsidR="00177FAA" w:rsidRPr="00DF5485" w:rsidRDefault="00177FAA" w:rsidP="00D23F8D">
            <w:pPr>
              <w:rPr>
                <w:rFonts w:ascii="Calibri" w:hAnsi="Calibri" w:cstheme="minorHAnsi"/>
                <w:sz w:val="24"/>
              </w:rPr>
            </w:pPr>
          </w:p>
        </w:tc>
      </w:tr>
      <w:tr w:rsidR="00177FAA" w:rsidRPr="008F1B1F" w14:paraId="1FF05DEC" w14:textId="77777777" w:rsidTr="00D23F8D">
        <w:trPr>
          <w:trHeight w:val="70"/>
        </w:trPr>
        <w:tc>
          <w:tcPr>
            <w:tcW w:w="250" w:type="dxa"/>
            <w:shd w:val="clear" w:color="auto" w:fill="D9D9D9" w:themeFill="background1" w:themeFillShade="D9"/>
            <w:vAlign w:val="center"/>
          </w:tcPr>
          <w:p w14:paraId="33E2BE9B" w14:textId="77777777" w:rsidR="00177FAA" w:rsidRPr="002B00C8" w:rsidRDefault="00177FAA" w:rsidP="00D23F8D">
            <w:pPr>
              <w:jc w:val="right"/>
              <w:rPr>
                <w:rFonts w:ascii="Calibri" w:hAnsi="Calibri" w:cstheme="minorHAnsi"/>
              </w:rPr>
            </w:pPr>
          </w:p>
        </w:tc>
        <w:tc>
          <w:tcPr>
            <w:tcW w:w="425" w:type="dxa"/>
            <w:shd w:val="clear" w:color="auto" w:fill="D9D9D9" w:themeFill="background1" w:themeFillShade="D9"/>
            <w:vAlign w:val="center"/>
          </w:tcPr>
          <w:p w14:paraId="1CB6FD27" w14:textId="77777777" w:rsidR="00177FAA" w:rsidRPr="008F1B1F" w:rsidRDefault="00177FAA" w:rsidP="00D23F8D">
            <w:pPr>
              <w:jc w:val="right"/>
              <w:rPr>
                <w:rFonts w:cstheme="minorHAnsi"/>
              </w:rPr>
            </w:pPr>
          </w:p>
        </w:tc>
        <w:tc>
          <w:tcPr>
            <w:tcW w:w="284" w:type="dxa"/>
            <w:vMerge/>
            <w:shd w:val="clear" w:color="auto" w:fill="D9D9D9" w:themeFill="background1" w:themeFillShade="D9"/>
          </w:tcPr>
          <w:p w14:paraId="331A8787" w14:textId="77777777" w:rsidR="00177FAA" w:rsidRPr="008F1B1F" w:rsidRDefault="00177FAA" w:rsidP="00D23F8D">
            <w:pPr>
              <w:jc w:val="right"/>
              <w:rPr>
                <w:rFonts w:cstheme="minorHAnsi"/>
              </w:rPr>
            </w:pPr>
          </w:p>
        </w:tc>
        <w:tc>
          <w:tcPr>
            <w:tcW w:w="9072" w:type="dxa"/>
            <w:shd w:val="clear" w:color="auto" w:fill="FFFFFF" w:themeFill="background1"/>
            <w:vAlign w:val="center"/>
          </w:tcPr>
          <w:p w14:paraId="1BCE0F07" w14:textId="52C896A5" w:rsidR="00177FAA" w:rsidRPr="008F1B1F" w:rsidRDefault="00177FAA" w:rsidP="00D23F8D">
            <w:pPr>
              <w:rPr>
                <w:rFonts w:cstheme="minorHAnsi"/>
              </w:rPr>
            </w:pPr>
          </w:p>
        </w:tc>
        <w:tc>
          <w:tcPr>
            <w:tcW w:w="265" w:type="dxa"/>
            <w:shd w:val="clear" w:color="auto" w:fill="D9D9D9" w:themeFill="background1" w:themeFillShade="D9"/>
          </w:tcPr>
          <w:p w14:paraId="4B232FDF" w14:textId="77777777" w:rsidR="00177FAA" w:rsidRPr="00DF5485" w:rsidRDefault="00177FAA" w:rsidP="00D23F8D">
            <w:pPr>
              <w:rPr>
                <w:rFonts w:ascii="Calibri" w:hAnsi="Calibri" w:cstheme="minorHAnsi"/>
                <w:sz w:val="24"/>
              </w:rPr>
            </w:pPr>
          </w:p>
        </w:tc>
      </w:tr>
      <w:tr w:rsidR="000D46BA" w:rsidRPr="002B00C8" w14:paraId="5F7F890B" w14:textId="77777777" w:rsidTr="00D23F8D">
        <w:trPr>
          <w:trHeight w:val="454"/>
        </w:trPr>
        <w:tc>
          <w:tcPr>
            <w:tcW w:w="250" w:type="dxa"/>
            <w:shd w:val="clear" w:color="auto" w:fill="D9D9D9" w:themeFill="background1" w:themeFillShade="D9"/>
            <w:vAlign w:val="center"/>
          </w:tcPr>
          <w:p w14:paraId="634FED64" w14:textId="77777777" w:rsidR="000D46BA" w:rsidRPr="002B00C8" w:rsidRDefault="000D46BA" w:rsidP="000D46BA">
            <w:pPr>
              <w:jc w:val="right"/>
              <w:rPr>
                <w:rFonts w:ascii="Calibri" w:hAnsi="Calibri" w:cstheme="minorHAnsi"/>
                <w:sz w:val="24"/>
              </w:rPr>
            </w:pPr>
          </w:p>
        </w:tc>
        <w:tc>
          <w:tcPr>
            <w:tcW w:w="425" w:type="dxa"/>
            <w:vAlign w:val="center"/>
          </w:tcPr>
          <w:p w14:paraId="0C52FA2F" w14:textId="77777777" w:rsidR="000D46BA" w:rsidRPr="002B00C8" w:rsidRDefault="000D46BA" w:rsidP="000D46BA">
            <w:pPr>
              <w:jc w:val="center"/>
              <w:rPr>
                <w:rFonts w:ascii="Calibri" w:hAnsi="Calibri" w:cstheme="minorHAnsi"/>
                <w:sz w:val="24"/>
              </w:rPr>
            </w:pPr>
          </w:p>
        </w:tc>
        <w:tc>
          <w:tcPr>
            <w:tcW w:w="284" w:type="dxa"/>
            <w:vMerge/>
            <w:shd w:val="clear" w:color="auto" w:fill="D9D9D9" w:themeFill="background1" w:themeFillShade="D9"/>
          </w:tcPr>
          <w:p w14:paraId="6654A348" w14:textId="77777777" w:rsidR="000D46BA" w:rsidRPr="002B00C8" w:rsidRDefault="000D46BA" w:rsidP="000D46BA">
            <w:pPr>
              <w:jc w:val="right"/>
              <w:rPr>
                <w:rFonts w:ascii="Calibri" w:hAnsi="Calibri" w:cstheme="minorHAnsi"/>
                <w:sz w:val="24"/>
              </w:rPr>
            </w:pPr>
          </w:p>
        </w:tc>
        <w:tc>
          <w:tcPr>
            <w:tcW w:w="9072" w:type="dxa"/>
            <w:shd w:val="clear" w:color="auto" w:fill="FFFFFF" w:themeFill="background1"/>
            <w:vAlign w:val="center"/>
          </w:tcPr>
          <w:p w14:paraId="5808E290" w14:textId="3D070E9E" w:rsidR="000D46BA" w:rsidRPr="002F1FE2" w:rsidRDefault="000D46BA" w:rsidP="000D46BA">
            <w:pPr>
              <w:rPr>
                <w:rFonts w:ascii="Calibri" w:hAnsi="Calibri" w:cstheme="minorHAnsi"/>
                <w:sz w:val="24"/>
              </w:rPr>
            </w:pPr>
            <w:r w:rsidRPr="00DF5485">
              <w:rPr>
                <w:rFonts w:ascii="Calibri" w:hAnsi="Calibri" w:cstheme="minorHAnsi"/>
                <w:sz w:val="24"/>
              </w:rPr>
              <w:t>Build a better St George’s (capital project focus), improving the hospital environment</w:t>
            </w:r>
          </w:p>
        </w:tc>
        <w:tc>
          <w:tcPr>
            <w:tcW w:w="265" w:type="dxa"/>
            <w:shd w:val="clear" w:color="auto" w:fill="D9D9D9" w:themeFill="background1" w:themeFillShade="D9"/>
          </w:tcPr>
          <w:p w14:paraId="67E88D3F" w14:textId="77777777" w:rsidR="000D46BA" w:rsidRPr="002F1FE2" w:rsidRDefault="000D46BA" w:rsidP="000D46BA">
            <w:pPr>
              <w:rPr>
                <w:rFonts w:ascii="Calibri" w:hAnsi="Calibri" w:cstheme="minorHAnsi"/>
                <w:sz w:val="24"/>
              </w:rPr>
            </w:pPr>
          </w:p>
        </w:tc>
      </w:tr>
      <w:tr w:rsidR="000D46BA" w:rsidRPr="008F1B1F" w14:paraId="52F7BA44" w14:textId="77777777" w:rsidTr="00D23F8D">
        <w:trPr>
          <w:trHeight w:val="70"/>
        </w:trPr>
        <w:tc>
          <w:tcPr>
            <w:tcW w:w="250" w:type="dxa"/>
            <w:shd w:val="clear" w:color="auto" w:fill="D9D9D9" w:themeFill="background1" w:themeFillShade="D9"/>
            <w:vAlign w:val="center"/>
          </w:tcPr>
          <w:p w14:paraId="3AB95F10"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7480AA26" w14:textId="77777777" w:rsidR="000D46BA" w:rsidRPr="008F1B1F" w:rsidRDefault="000D46BA" w:rsidP="000D46BA">
            <w:pPr>
              <w:rPr>
                <w:rFonts w:cstheme="minorHAnsi"/>
              </w:rPr>
            </w:pPr>
          </w:p>
        </w:tc>
        <w:tc>
          <w:tcPr>
            <w:tcW w:w="284" w:type="dxa"/>
            <w:vMerge/>
            <w:shd w:val="clear" w:color="auto" w:fill="D9D9D9" w:themeFill="background1" w:themeFillShade="D9"/>
          </w:tcPr>
          <w:p w14:paraId="070C5CA2" w14:textId="77777777" w:rsidR="000D46BA" w:rsidRPr="008F1B1F" w:rsidRDefault="000D46BA" w:rsidP="000D46BA">
            <w:pPr>
              <w:jc w:val="right"/>
              <w:rPr>
                <w:rFonts w:cstheme="minorHAnsi"/>
              </w:rPr>
            </w:pPr>
          </w:p>
        </w:tc>
        <w:tc>
          <w:tcPr>
            <w:tcW w:w="9072" w:type="dxa"/>
            <w:shd w:val="clear" w:color="auto" w:fill="FFFFFF" w:themeFill="background1"/>
            <w:vAlign w:val="center"/>
          </w:tcPr>
          <w:p w14:paraId="004A6AD4" w14:textId="77777777" w:rsidR="000D46BA" w:rsidRPr="008F1B1F" w:rsidRDefault="000D46BA" w:rsidP="000D46BA">
            <w:pPr>
              <w:rPr>
                <w:rFonts w:cstheme="minorHAnsi"/>
              </w:rPr>
            </w:pPr>
          </w:p>
        </w:tc>
        <w:tc>
          <w:tcPr>
            <w:tcW w:w="265" w:type="dxa"/>
            <w:shd w:val="clear" w:color="auto" w:fill="D9D9D9" w:themeFill="background1" w:themeFillShade="D9"/>
          </w:tcPr>
          <w:p w14:paraId="41F0EE6E" w14:textId="77777777" w:rsidR="000D46BA" w:rsidRPr="008F1B1F" w:rsidRDefault="000D46BA" w:rsidP="000D46BA">
            <w:pPr>
              <w:rPr>
                <w:rFonts w:cstheme="minorHAnsi"/>
              </w:rPr>
            </w:pPr>
          </w:p>
        </w:tc>
      </w:tr>
      <w:tr w:rsidR="000D46BA" w:rsidRPr="002B00C8" w14:paraId="24D80929" w14:textId="77777777" w:rsidTr="00D23F8D">
        <w:trPr>
          <w:trHeight w:val="454"/>
        </w:trPr>
        <w:tc>
          <w:tcPr>
            <w:tcW w:w="250" w:type="dxa"/>
            <w:shd w:val="clear" w:color="auto" w:fill="D9D9D9" w:themeFill="background1" w:themeFillShade="D9"/>
            <w:vAlign w:val="center"/>
          </w:tcPr>
          <w:p w14:paraId="04B1B5CC" w14:textId="77777777" w:rsidR="000D46BA" w:rsidRPr="002B00C8" w:rsidRDefault="000D46BA" w:rsidP="000D46BA">
            <w:pPr>
              <w:jc w:val="right"/>
              <w:rPr>
                <w:rFonts w:ascii="Calibri" w:hAnsi="Calibri" w:cstheme="minorHAnsi"/>
                <w:sz w:val="24"/>
              </w:rPr>
            </w:pPr>
          </w:p>
        </w:tc>
        <w:tc>
          <w:tcPr>
            <w:tcW w:w="425" w:type="dxa"/>
            <w:vAlign w:val="center"/>
          </w:tcPr>
          <w:p w14:paraId="30980696" w14:textId="77777777" w:rsidR="000D46BA" w:rsidRPr="002B00C8" w:rsidRDefault="000D46BA" w:rsidP="000D46BA">
            <w:pPr>
              <w:jc w:val="center"/>
              <w:rPr>
                <w:rFonts w:ascii="Calibri" w:hAnsi="Calibri" w:cstheme="minorHAnsi"/>
                <w:sz w:val="24"/>
              </w:rPr>
            </w:pPr>
          </w:p>
        </w:tc>
        <w:tc>
          <w:tcPr>
            <w:tcW w:w="284" w:type="dxa"/>
            <w:vMerge/>
            <w:shd w:val="clear" w:color="auto" w:fill="D9D9D9" w:themeFill="background1" w:themeFillShade="D9"/>
          </w:tcPr>
          <w:p w14:paraId="53417A2A" w14:textId="77777777" w:rsidR="000D46BA" w:rsidRPr="002B00C8" w:rsidRDefault="000D46BA" w:rsidP="000D46BA">
            <w:pPr>
              <w:jc w:val="right"/>
              <w:rPr>
                <w:rFonts w:ascii="Calibri" w:hAnsi="Calibri" w:cstheme="minorHAnsi"/>
                <w:sz w:val="24"/>
              </w:rPr>
            </w:pPr>
          </w:p>
        </w:tc>
        <w:tc>
          <w:tcPr>
            <w:tcW w:w="9072" w:type="dxa"/>
            <w:shd w:val="clear" w:color="auto" w:fill="FFFFFF" w:themeFill="background1"/>
            <w:vAlign w:val="center"/>
          </w:tcPr>
          <w:p w14:paraId="11F876A7" w14:textId="77777777" w:rsidR="000D46BA" w:rsidRPr="002F1FE2" w:rsidRDefault="000D46BA" w:rsidP="000D46BA">
            <w:pPr>
              <w:rPr>
                <w:rFonts w:ascii="Calibri" w:hAnsi="Calibri" w:cstheme="minorHAnsi"/>
                <w:sz w:val="24"/>
              </w:rPr>
            </w:pPr>
            <w:r w:rsidRPr="00DF5485">
              <w:rPr>
                <w:rFonts w:ascii="Calibri" w:hAnsi="Calibri" w:cstheme="minorHAnsi"/>
                <w:sz w:val="24"/>
              </w:rPr>
              <w:t>Improve access for staff and patients to digital technology and information</w:t>
            </w:r>
          </w:p>
        </w:tc>
        <w:tc>
          <w:tcPr>
            <w:tcW w:w="265" w:type="dxa"/>
            <w:shd w:val="clear" w:color="auto" w:fill="D9D9D9" w:themeFill="background1" w:themeFillShade="D9"/>
          </w:tcPr>
          <w:p w14:paraId="03EC8C89" w14:textId="77777777" w:rsidR="000D46BA" w:rsidRPr="00DF5485" w:rsidRDefault="000D46BA" w:rsidP="000D46BA">
            <w:pPr>
              <w:rPr>
                <w:rFonts w:ascii="Calibri" w:hAnsi="Calibri" w:cstheme="minorHAnsi"/>
                <w:sz w:val="24"/>
              </w:rPr>
            </w:pPr>
          </w:p>
        </w:tc>
      </w:tr>
      <w:tr w:rsidR="000D46BA" w:rsidRPr="008F1B1F" w14:paraId="3C4E605C" w14:textId="77777777" w:rsidTr="00D23F8D">
        <w:trPr>
          <w:trHeight w:val="70"/>
        </w:trPr>
        <w:tc>
          <w:tcPr>
            <w:tcW w:w="250" w:type="dxa"/>
            <w:shd w:val="clear" w:color="auto" w:fill="D9D9D9" w:themeFill="background1" w:themeFillShade="D9"/>
            <w:vAlign w:val="center"/>
          </w:tcPr>
          <w:p w14:paraId="0EE435E0"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63F38CE4" w14:textId="77777777" w:rsidR="000D46BA" w:rsidRPr="008F1B1F" w:rsidRDefault="000D46BA" w:rsidP="000D46BA">
            <w:pPr>
              <w:jc w:val="right"/>
              <w:rPr>
                <w:rFonts w:cstheme="minorHAnsi"/>
              </w:rPr>
            </w:pPr>
          </w:p>
        </w:tc>
        <w:tc>
          <w:tcPr>
            <w:tcW w:w="284" w:type="dxa"/>
            <w:vMerge/>
            <w:shd w:val="clear" w:color="auto" w:fill="D9D9D9" w:themeFill="background1" w:themeFillShade="D9"/>
          </w:tcPr>
          <w:p w14:paraId="117101B7" w14:textId="77777777" w:rsidR="000D46BA" w:rsidRPr="008F1B1F" w:rsidRDefault="000D46BA" w:rsidP="000D46BA">
            <w:pPr>
              <w:jc w:val="right"/>
              <w:rPr>
                <w:rFonts w:cstheme="minorHAnsi"/>
              </w:rPr>
            </w:pPr>
          </w:p>
        </w:tc>
        <w:tc>
          <w:tcPr>
            <w:tcW w:w="9072" w:type="dxa"/>
            <w:vMerge w:val="restart"/>
            <w:shd w:val="clear" w:color="auto" w:fill="FFFFFF" w:themeFill="background1"/>
            <w:vAlign w:val="center"/>
          </w:tcPr>
          <w:p w14:paraId="375B78C3" w14:textId="77777777" w:rsidR="000D46BA" w:rsidRPr="008F1B1F" w:rsidRDefault="000D46BA" w:rsidP="000D46BA">
            <w:pPr>
              <w:rPr>
                <w:rFonts w:cstheme="minorHAnsi"/>
              </w:rPr>
            </w:pPr>
            <w:r w:rsidRPr="00DF5485">
              <w:rPr>
                <w:rFonts w:ascii="Calibri" w:hAnsi="Calibri" w:cstheme="minorHAnsi"/>
                <w:sz w:val="24"/>
              </w:rPr>
              <w:t>Provide the right care, in the right place, at the right time, improving clinical outcomes for patients</w:t>
            </w:r>
          </w:p>
        </w:tc>
        <w:tc>
          <w:tcPr>
            <w:tcW w:w="265" w:type="dxa"/>
            <w:shd w:val="clear" w:color="auto" w:fill="D9D9D9" w:themeFill="background1" w:themeFillShade="D9"/>
          </w:tcPr>
          <w:p w14:paraId="4B349BEB" w14:textId="77777777" w:rsidR="000D46BA" w:rsidRPr="008F1B1F" w:rsidRDefault="000D46BA" w:rsidP="000D46BA">
            <w:pPr>
              <w:rPr>
                <w:rFonts w:cstheme="minorHAnsi"/>
              </w:rPr>
            </w:pPr>
          </w:p>
        </w:tc>
      </w:tr>
      <w:tr w:rsidR="000D46BA" w:rsidRPr="002B00C8" w14:paraId="37DDCDD4" w14:textId="77777777" w:rsidTr="00D23F8D">
        <w:trPr>
          <w:trHeight w:val="454"/>
        </w:trPr>
        <w:tc>
          <w:tcPr>
            <w:tcW w:w="250" w:type="dxa"/>
            <w:shd w:val="clear" w:color="auto" w:fill="D9D9D9" w:themeFill="background1" w:themeFillShade="D9"/>
            <w:vAlign w:val="center"/>
          </w:tcPr>
          <w:p w14:paraId="25D38908" w14:textId="77777777" w:rsidR="000D46BA" w:rsidRPr="002B00C8" w:rsidRDefault="000D46BA" w:rsidP="000D46BA">
            <w:pPr>
              <w:jc w:val="center"/>
              <w:rPr>
                <w:rFonts w:ascii="Calibri" w:hAnsi="Calibri" w:cstheme="minorHAnsi"/>
                <w:sz w:val="24"/>
              </w:rPr>
            </w:pPr>
          </w:p>
        </w:tc>
        <w:tc>
          <w:tcPr>
            <w:tcW w:w="425" w:type="dxa"/>
            <w:vAlign w:val="center"/>
          </w:tcPr>
          <w:p w14:paraId="3F3CC90E" w14:textId="77777777" w:rsidR="000D46BA" w:rsidRPr="002B00C8" w:rsidRDefault="000D46BA" w:rsidP="000D46BA">
            <w:pPr>
              <w:jc w:val="center"/>
              <w:rPr>
                <w:rFonts w:ascii="Calibri" w:hAnsi="Calibri" w:cstheme="minorHAnsi"/>
                <w:sz w:val="24"/>
              </w:rPr>
            </w:pPr>
          </w:p>
        </w:tc>
        <w:tc>
          <w:tcPr>
            <w:tcW w:w="284" w:type="dxa"/>
            <w:vMerge/>
            <w:shd w:val="clear" w:color="auto" w:fill="D9D9D9" w:themeFill="background1" w:themeFillShade="D9"/>
          </w:tcPr>
          <w:p w14:paraId="19F9ED10" w14:textId="77777777" w:rsidR="000D46BA" w:rsidRPr="002B00C8" w:rsidRDefault="000D46BA" w:rsidP="000D46BA">
            <w:pPr>
              <w:jc w:val="right"/>
              <w:rPr>
                <w:rFonts w:ascii="Calibri" w:hAnsi="Calibri" w:cstheme="minorHAnsi"/>
                <w:sz w:val="24"/>
              </w:rPr>
            </w:pPr>
          </w:p>
        </w:tc>
        <w:tc>
          <w:tcPr>
            <w:tcW w:w="9072" w:type="dxa"/>
            <w:vMerge/>
            <w:shd w:val="clear" w:color="auto" w:fill="FFFFFF" w:themeFill="background1"/>
            <w:vAlign w:val="center"/>
          </w:tcPr>
          <w:p w14:paraId="24084386" w14:textId="77777777" w:rsidR="000D46BA" w:rsidRPr="002B00C8" w:rsidRDefault="000D46BA" w:rsidP="000D46BA">
            <w:pPr>
              <w:rPr>
                <w:rFonts w:ascii="Calibri" w:hAnsi="Calibri" w:cstheme="minorHAnsi"/>
                <w:sz w:val="24"/>
              </w:rPr>
            </w:pPr>
          </w:p>
        </w:tc>
        <w:tc>
          <w:tcPr>
            <w:tcW w:w="265" w:type="dxa"/>
            <w:shd w:val="clear" w:color="auto" w:fill="D9D9D9" w:themeFill="background1" w:themeFillShade="D9"/>
          </w:tcPr>
          <w:p w14:paraId="6C1334CF" w14:textId="77777777" w:rsidR="000D46BA" w:rsidRPr="00DF5485" w:rsidRDefault="000D46BA" w:rsidP="000D46BA">
            <w:pPr>
              <w:rPr>
                <w:rFonts w:ascii="Calibri" w:hAnsi="Calibri" w:cstheme="minorHAnsi"/>
                <w:sz w:val="24"/>
              </w:rPr>
            </w:pPr>
          </w:p>
        </w:tc>
      </w:tr>
      <w:tr w:rsidR="000D46BA" w:rsidRPr="008F1B1F" w14:paraId="1F378D5F" w14:textId="77777777" w:rsidTr="00D23F8D">
        <w:trPr>
          <w:trHeight w:val="70"/>
        </w:trPr>
        <w:tc>
          <w:tcPr>
            <w:tcW w:w="250" w:type="dxa"/>
            <w:shd w:val="clear" w:color="auto" w:fill="D9D9D9" w:themeFill="background1" w:themeFillShade="D9"/>
            <w:vAlign w:val="center"/>
          </w:tcPr>
          <w:p w14:paraId="532E15C1"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2A0581DA" w14:textId="77777777" w:rsidR="000D46BA" w:rsidRPr="008F1B1F" w:rsidRDefault="000D46BA" w:rsidP="000D46BA">
            <w:pPr>
              <w:jc w:val="right"/>
              <w:rPr>
                <w:rFonts w:cstheme="minorHAnsi"/>
              </w:rPr>
            </w:pPr>
          </w:p>
        </w:tc>
        <w:tc>
          <w:tcPr>
            <w:tcW w:w="284" w:type="dxa"/>
            <w:vMerge/>
            <w:shd w:val="clear" w:color="auto" w:fill="D9D9D9" w:themeFill="background1" w:themeFillShade="D9"/>
          </w:tcPr>
          <w:p w14:paraId="305361E3" w14:textId="77777777" w:rsidR="000D46BA" w:rsidRPr="008F1B1F" w:rsidRDefault="000D46BA" w:rsidP="000D46BA">
            <w:pPr>
              <w:jc w:val="right"/>
              <w:rPr>
                <w:rFonts w:cstheme="minorHAnsi"/>
              </w:rPr>
            </w:pPr>
          </w:p>
        </w:tc>
        <w:tc>
          <w:tcPr>
            <w:tcW w:w="9072" w:type="dxa"/>
            <w:vMerge/>
            <w:shd w:val="clear" w:color="auto" w:fill="FFFFFF" w:themeFill="background1"/>
            <w:vAlign w:val="center"/>
          </w:tcPr>
          <w:p w14:paraId="09DF0534" w14:textId="77777777" w:rsidR="000D46BA" w:rsidRPr="008F1B1F" w:rsidRDefault="000D46BA" w:rsidP="000D46BA">
            <w:pPr>
              <w:rPr>
                <w:rFonts w:cstheme="minorHAnsi"/>
              </w:rPr>
            </w:pPr>
          </w:p>
        </w:tc>
        <w:tc>
          <w:tcPr>
            <w:tcW w:w="265" w:type="dxa"/>
            <w:shd w:val="clear" w:color="auto" w:fill="D9D9D9" w:themeFill="background1" w:themeFillShade="D9"/>
          </w:tcPr>
          <w:p w14:paraId="4BD75729" w14:textId="77777777" w:rsidR="000D46BA" w:rsidRPr="008F1B1F" w:rsidRDefault="000D46BA" w:rsidP="000D46BA">
            <w:pPr>
              <w:rPr>
                <w:rFonts w:cstheme="minorHAnsi"/>
              </w:rPr>
            </w:pPr>
          </w:p>
        </w:tc>
      </w:tr>
      <w:tr w:rsidR="000D46BA" w:rsidRPr="008F1B1F" w14:paraId="48226AD1" w14:textId="77777777" w:rsidTr="00D23F8D">
        <w:trPr>
          <w:trHeight w:val="110"/>
        </w:trPr>
        <w:tc>
          <w:tcPr>
            <w:tcW w:w="10031" w:type="dxa"/>
            <w:gridSpan w:val="4"/>
            <w:shd w:val="clear" w:color="auto" w:fill="D9D9D9" w:themeFill="background1" w:themeFillShade="D9"/>
            <w:vAlign w:val="center"/>
          </w:tcPr>
          <w:p w14:paraId="3137484F" w14:textId="77777777" w:rsidR="000D46BA" w:rsidRPr="008F1B1F" w:rsidRDefault="000D46BA" w:rsidP="000D46BA">
            <w:pPr>
              <w:rPr>
                <w:rFonts w:cstheme="minorHAnsi"/>
              </w:rPr>
            </w:pPr>
          </w:p>
        </w:tc>
        <w:tc>
          <w:tcPr>
            <w:tcW w:w="265" w:type="dxa"/>
            <w:shd w:val="clear" w:color="auto" w:fill="D9D9D9" w:themeFill="background1" w:themeFillShade="D9"/>
          </w:tcPr>
          <w:p w14:paraId="30DDCD86" w14:textId="77777777" w:rsidR="000D46BA" w:rsidRPr="008F1B1F" w:rsidRDefault="000D46BA" w:rsidP="000D46BA">
            <w:pPr>
              <w:rPr>
                <w:rFonts w:cstheme="minorHAnsi"/>
              </w:rPr>
            </w:pPr>
          </w:p>
        </w:tc>
      </w:tr>
      <w:tr w:rsidR="000D46BA" w:rsidRPr="008F1B1F" w14:paraId="6A7B60E8" w14:textId="77777777" w:rsidTr="00D23F8D">
        <w:trPr>
          <w:trHeight w:val="110"/>
        </w:trPr>
        <w:tc>
          <w:tcPr>
            <w:tcW w:w="675" w:type="dxa"/>
            <w:gridSpan w:val="2"/>
            <w:shd w:val="clear" w:color="auto" w:fill="D9D9D9" w:themeFill="background1" w:themeFillShade="D9"/>
            <w:vAlign w:val="center"/>
          </w:tcPr>
          <w:p w14:paraId="6B68A54C" w14:textId="77777777" w:rsidR="000D46BA" w:rsidRPr="008F1B1F" w:rsidRDefault="000D46BA" w:rsidP="000D46BA">
            <w:pPr>
              <w:rPr>
                <w:rFonts w:cstheme="minorHAnsi"/>
              </w:rPr>
            </w:pPr>
          </w:p>
        </w:tc>
        <w:tc>
          <w:tcPr>
            <w:tcW w:w="284" w:type="dxa"/>
            <w:shd w:val="clear" w:color="auto" w:fill="D9D9D9" w:themeFill="background1" w:themeFillShade="D9"/>
          </w:tcPr>
          <w:p w14:paraId="289A387E" w14:textId="77777777" w:rsidR="000D46BA" w:rsidRPr="00817CE6" w:rsidRDefault="000D46BA" w:rsidP="000D46BA">
            <w:pPr>
              <w:jc w:val="right"/>
              <w:rPr>
                <w:rFonts w:cstheme="minorHAnsi"/>
                <w:b/>
              </w:rPr>
            </w:pPr>
          </w:p>
        </w:tc>
        <w:tc>
          <w:tcPr>
            <w:tcW w:w="9072" w:type="dxa"/>
            <w:shd w:val="clear" w:color="auto" w:fill="FFFFFF" w:themeFill="background1"/>
            <w:vAlign w:val="center"/>
          </w:tcPr>
          <w:p w14:paraId="3F75F232" w14:textId="77777777" w:rsidR="000D46BA" w:rsidRPr="00817CE6" w:rsidRDefault="000D46BA" w:rsidP="000D46BA">
            <w:pPr>
              <w:rPr>
                <w:rFonts w:cstheme="minorHAnsi"/>
                <w:b/>
              </w:rPr>
            </w:pPr>
            <w:r w:rsidRPr="00817CE6">
              <w:rPr>
                <w:rFonts w:ascii="Calibri" w:hAnsi="Calibri" w:cstheme="minorHAnsi"/>
                <w:b/>
                <w:sz w:val="24"/>
              </w:rPr>
              <w:t>Excellent local services</w:t>
            </w:r>
          </w:p>
        </w:tc>
        <w:tc>
          <w:tcPr>
            <w:tcW w:w="265" w:type="dxa"/>
            <w:shd w:val="clear" w:color="auto" w:fill="D9D9D9" w:themeFill="background1" w:themeFillShade="D9"/>
          </w:tcPr>
          <w:p w14:paraId="2AD93963" w14:textId="77777777" w:rsidR="000D46BA" w:rsidRPr="008F1B1F" w:rsidRDefault="000D46BA" w:rsidP="000D46BA">
            <w:pPr>
              <w:rPr>
                <w:rFonts w:cstheme="minorHAnsi"/>
              </w:rPr>
            </w:pPr>
          </w:p>
        </w:tc>
      </w:tr>
      <w:tr w:rsidR="000D46BA" w:rsidRPr="002B00C8" w14:paraId="5A963854" w14:textId="77777777" w:rsidTr="00D23F8D">
        <w:trPr>
          <w:trHeight w:val="454"/>
        </w:trPr>
        <w:tc>
          <w:tcPr>
            <w:tcW w:w="250" w:type="dxa"/>
            <w:shd w:val="clear" w:color="auto" w:fill="D9D9D9" w:themeFill="background1" w:themeFillShade="D9"/>
            <w:vAlign w:val="center"/>
          </w:tcPr>
          <w:p w14:paraId="1A418B3C" w14:textId="77777777" w:rsidR="000D46BA" w:rsidRPr="002B00C8" w:rsidRDefault="000D46BA" w:rsidP="000D46BA">
            <w:pPr>
              <w:jc w:val="right"/>
              <w:rPr>
                <w:rFonts w:ascii="Calibri" w:hAnsi="Calibri" w:cstheme="minorHAnsi"/>
                <w:sz w:val="24"/>
              </w:rPr>
            </w:pPr>
          </w:p>
        </w:tc>
        <w:tc>
          <w:tcPr>
            <w:tcW w:w="425" w:type="dxa"/>
            <w:vAlign w:val="center"/>
          </w:tcPr>
          <w:p w14:paraId="5F87464D" w14:textId="77777777" w:rsidR="000D46BA" w:rsidRPr="002B00C8" w:rsidRDefault="000D46BA" w:rsidP="000D46BA">
            <w:pPr>
              <w:jc w:val="center"/>
              <w:rPr>
                <w:rFonts w:cstheme="minorHAnsi"/>
                <w:sz w:val="24"/>
              </w:rPr>
            </w:pPr>
          </w:p>
        </w:tc>
        <w:tc>
          <w:tcPr>
            <w:tcW w:w="284" w:type="dxa"/>
            <w:vMerge w:val="restart"/>
            <w:shd w:val="clear" w:color="auto" w:fill="D9D9D9" w:themeFill="background1" w:themeFillShade="D9"/>
          </w:tcPr>
          <w:p w14:paraId="63A0D914" w14:textId="77777777" w:rsidR="000D46BA" w:rsidRPr="002B00C8" w:rsidRDefault="000D46BA" w:rsidP="000D46BA">
            <w:pPr>
              <w:jc w:val="right"/>
              <w:rPr>
                <w:rFonts w:cstheme="minorHAnsi"/>
                <w:sz w:val="24"/>
              </w:rPr>
            </w:pPr>
          </w:p>
        </w:tc>
        <w:tc>
          <w:tcPr>
            <w:tcW w:w="9072" w:type="dxa"/>
            <w:shd w:val="clear" w:color="auto" w:fill="FFFFFF" w:themeFill="background1"/>
            <w:vAlign w:val="center"/>
          </w:tcPr>
          <w:p w14:paraId="2CB4BDB1" w14:textId="77777777" w:rsidR="000D46BA" w:rsidRPr="002B00C8" w:rsidRDefault="000D46BA" w:rsidP="000D46BA">
            <w:pPr>
              <w:rPr>
                <w:rFonts w:ascii="Calibri" w:hAnsi="Calibri" w:cstheme="minorHAnsi"/>
                <w:sz w:val="24"/>
              </w:rPr>
            </w:pPr>
            <w:r>
              <w:rPr>
                <w:rFonts w:ascii="Calibri" w:hAnsi="Calibri" w:cstheme="minorHAnsi"/>
                <w:sz w:val="24"/>
              </w:rPr>
              <w:t>Improved planned care for patients</w:t>
            </w:r>
          </w:p>
        </w:tc>
        <w:tc>
          <w:tcPr>
            <w:tcW w:w="265" w:type="dxa"/>
            <w:shd w:val="clear" w:color="auto" w:fill="D9D9D9" w:themeFill="background1" w:themeFillShade="D9"/>
          </w:tcPr>
          <w:p w14:paraId="2CDDF895" w14:textId="77777777" w:rsidR="000D46BA" w:rsidRPr="002B00C8" w:rsidRDefault="000D46BA" w:rsidP="000D46BA">
            <w:pPr>
              <w:rPr>
                <w:rFonts w:ascii="Calibri" w:hAnsi="Calibri" w:cstheme="minorHAnsi"/>
                <w:sz w:val="24"/>
              </w:rPr>
            </w:pPr>
          </w:p>
        </w:tc>
      </w:tr>
      <w:tr w:rsidR="000D46BA" w:rsidRPr="008F1B1F" w14:paraId="1673A13A" w14:textId="77777777" w:rsidTr="00D23F8D">
        <w:trPr>
          <w:trHeight w:val="80"/>
        </w:trPr>
        <w:tc>
          <w:tcPr>
            <w:tcW w:w="250" w:type="dxa"/>
            <w:shd w:val="clear" w:color="auto" w:fill="D9D9D9" w:themeFill="background1" w:themeFillShade="D9"/>
            <w:vAlign w:val="center"/>
          </w:tcPr>
          <w:p w14:paraId="4FFBE44D"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0D724C7F" w14:textId="77777777" w:rsidR="000D46BA" w:rsidRPr="00660744" w:rsidRDefault="000D46BA" w:rsidP="000D46BA">
            <w:pPr>
              <w:jc w:val="right"/>
              <w:rPr>
                <w:rFonts w:cstheme="minorHAnsi"/>
                <w:sz w:val="10"/>
                <w:szCs w:val="10"/>
              </w:rPr>
            </w:pPr>
          </w:p>
        </w:tc>
        <w:tc>
          <w:tcPr>
            <w:tcW w:w="284" w:type="dxa"/>
            <w:vMerge/>
            <w:shd w:val="clear" w:color="auto" w:fill="D9D9D9" w:themeFill="background1" w:themeFillShade="D9"/>
          </w:tcPr>
          <w:p w14:paraId="74ED548A" w14:textId="77777777" w:rsidR="000D46BA" w:rsidRPr="008F1B1F" w:rsidRDefault="000D46BA" w:rsidP="000D46BA">
            <w:pPr>
              <w:jc w:val="right"/>
              <w:rPr>
                <w:rFonts w:cstheme="minorHAnsi"/>
              </w:rPr>
            </w:pPr>
          </w:p>
        </w:tc>
        <w:tc>
          <w:tcPr>
            <w:tcW w:w="9072" w:type="dxa"/>
            <w:shd w:val="clear" w:color="auto" w:fill="FFFFFF" w:themeFill="background1"/>
            <w:vAlign w:val="center"/>
          </w:tcPr>
          <w:p w14:paraId="4FD11902" w14:textId="77777777" w:rsidR="000D46BA" w:rsidRPr="008F1B1F" w:rsidRDefault="000D46BA" w:rsidP="000D46BA">
            <w:pPr>
              <w:rPr>
                <w:rFonts w:cstheme="minorHAnsi"/>
              </w:rPr>
            </w:pPr>
          </w:p>
        </w:tc>
        <w:tc>
          <w:tcPr>
            <w:tcW w:w="265" w:type="dxa"/>
            <w:shd w:val="clear" w:color="auto" w:fill="D9D9D9" w:themeFill="background1" w:themeFillShade="D9"/>
          </w:tcPr>
          <w:p w14:paraId="23B94AB4" w14:textId="77777777" w:rsidR="000D46BA" w:rsidRPr="008F1B1F" w:rsidRDefault="000D46BA" w:rsidP="000D46BA">
            <w:pPr>
              <w:rPr>
                <w:rFonts w:cstheme="minorHAnsi"/>
              </w:rPr>
            </w:pPr>
          </w:p>
        </w:tc>
      </w:tr>
      <w:tr w:rsidR="000D46BA" w:rsidRPr="002B00C8" w14:paraId="33FAE22D" w14:textId="77777777" w:rsidTr="00D23F8D">
        <w:trPr>
          <w:trHeight w:val="454"/>
        </w:trPr>
        <w:tc>
          <w:tcPr>
            <w:tcW w:w="250" w:type="dxa"/>
            <w:shd w:val="clear" w:color="auto" w:fill="D9D9D9" w:themeFill="background1" w:themeFillShade="D9"/>
            <w:vAlign w:val="center"/>
          </w:tcPr>
          <w:p w14:paraId="6CFCECA2" w14:textId="77777777" w:rsidR="000D46BA" w:rsidRPr="002B00C8" w:rsidRDefault="000D46BA" w:rsidP="000D46BA">
            <w:pPr>
              <w:jc w:val="right"/>
              <w:rPr>
                <w:rFonts w:ascii="Calibri" w:hAnsi="Calibri" w:cstheme="minorHAnsi"/>
                <w:sz w:val="24"/>
              </w:rPr>
            </w:pPr>
          </w:p>
        </w:tc>
        <w:tc>
          <w:tcPr>
            <w:tcW w:w="425" w:type="dxa"/>
            <w:vAlign w:val="center"/>
          </w:tcPr>
          <w:p w14:paraId="3E0EF664" w14:textId="77777777" w:rsidR="000D46BA" w:rsidRPr="002B00C8" w:rsidRDefault="000D46BA" w:rsidP="000D46BA">
            <w:pPr>
              <w:jc w:val="center"/>
              <w:rPr>
                <w:rFonts w:ascii="Calibri" w:hAnsi="Calibri" w:cstheme="minorHAnsi"/>
                <w:sz w:val="24"/>
              </w:rPr>
            </w:pPr>
          </w:p>
        </w:tc>
        <w:tc>
          <w:tcPr>
            <w:tcW w:w="284" w:type="dxa"/>
            <w:vMerge/>
            <w:shd w:val="clear" w:color="auto" w:fill="D9D9D9" w:themeFill="background1" w:themeFillShade="D9"/>
          </w:tcPr>
          <w:p w14:paraId="5F0F37C3" w14:textId="77777777" w:rsidR="000D46BA" w:rsidRPr="002B00C8" w:rsidRDefault="000D46BA" w:rsidP="000D46BA">
            <w:pPr>
              <w:jc w:val="right"/>
              <w:rPr>
                <w:rFonts w:ascii="Calibri" w:hAnsi="Calibri" w:cstheme="minorHAnsi"/>
                <w:sz w:val="24"/>
              </w:rPr>
            </w:pPr>
          </w:p>
        </w:tc>
        <w:tc>
          <w:tcPr>
            <w:tcW w:w="9072" w:type="dxa"/>
            <w:shd w:val="clear" w:color="auto" w:fill="FFFFFF" w:themeFill="background1"/>
            <w:vAlign w:val="center"/>
          </w:tcPr>
          <w:p w14:paraId="65DB2115" w14:textId="77777777" w:rsidR="000D46BA" w:rsidRPr="002B00C8" w:rsidRDefault="000D46BA" w:rsidP="000D46BA">
            <w:pPr>
              <w:rPr>
                <w:rFonts w:ascii="Calibri" w:hAnsi="Calibri" w:cstheme="minorHAnsi"/>
                <w:sz w:val="24"/>
              </w:rPr>
            </w:pPr>
            <w:r>
              <w:rPr>
                <w:rFonts w:ascii="Calibri" w:hAnsi="Calibri" w:cstheme="minorHAnsi"/>
                <w:sz w:val="24"/>
              </w:rPr>
              <w:t>Improved emergency and same day care for patients</w:t>
            </w:r>
          </w:p>
        </w:tc>
        <w:tc>
          <w:tcPr>
            <w:tcW w:w="265" w:type="dxa"/>
            <w:shd w:val="clear" w:color="auto" w:fill="D9D9D9" w:themeFill="background1" w:themeFillShade="D9"/>
          </w:tcPr>
          <w:p w14:paraId="22911C64" w14:textId="77777777" w:rsidR="000D46BA" w:rsidRPr="00DF5485" w:rsidRDefault="000D46BA" w:rsidP="000D46BA">
            <w:pPr>
              <w:rPr>
                <w:rFonts w:ascii="Calibri" w:hAnsi="Calibri" w:cstheme="minorHAnsi"/>
                <w:sz w:val="24"/>
              </w:rPr>
            </w:pPr>
          </w:p>
        </w:tc>
      </w:tr>
      <w:tr w:rsidR="000D46BA" w:rsidRPr="008F1B1F" w14:paraId="40ED17DC" w14:textId="77777777" w:rsidTr="00D23F8D">
        <w:trPr>
          <w:trHeight w:val="110"/>
        </w:trPr>
        <w:tc>
          <w:tcPr>
            <w:tcW w:w="10031" w:type="dxa"/>
            <w:gridSpan w:val="4"/>
            <w:shd w:val="clear" w:color="auto" w:fill="D9D9D9" w:themeFill="background1" w:themeFillShade="D9"/>
            <w:vAlign w:val="center"/>
          </w:tcPr>
          <w:p w14:paraId="3AC39484" w14:textId="77777777" w:rsidR="000D46BA" w:rsidRPr="008F1B1F" w:rsidRDefault="000D46BA" w:rsidP="000D46BA">
            <w:pPr>
              <w:rPr>
                <w:rFonts w:cstheme="minorHAnsi"/>
              </w:rPr>
            </w:pPr>
          </w:p>
        </w:tc>
        <w:tc>
          <w:tcPr>
            <w:tcW w:w="265" w:type="dxa"/>
            <w:shd w:val="clear" w:color="auto" w:fill="D9D9D9" w:themeFill="background1" w:themeFillShade="D9"/>
          </w:tcPr>
          <w:p w14:paraId="7C256052" w14:textId="77777777" w:rsidR="000D46BA" w:rsidRPr="008F1B1F" w:rsidRDefault="000D46BA" w:rsidP="000D46BA">
            <w:pPr>
              <w:rPr>
                <w:rFonts w:cstheme="minorHAnsi"/>
              </w:rPr>
            </w:pPr>
          </w:p>
        </w:tc>
      </w:tr>
      <w:tr w:rsidR="000D46BA" w:rsidRPr="008F1B1F" w14:paraId="425ED509" w14:textId="77777777" w:rsidTr="00D23F8D">
        <w:trPr>
          <w:trHeight w:val="110"/>
        </w:trPr>
        <w:tc>
          <w:tcPr>
            <w:tcW w:w="675" w:type="dxa"/>
            <w:gridSpan w:val="2"/>
            <w:shd w:val="clear" w:color="auto" w:fill="D9D9D9" w:themeFill="background1" w:themeFillShade="D9"/>
            <w:vAlign w:val="center"/>
          </w:tcPr>
          <w:p w14:paraId="62B92651" w14:textId="77777777" w:rsidR="000D46BA" w:rsidRPr="008F1B1F" w:rsidRDefault="000D46BA" w:rsidP="000D46BA">
            <w:pPr>
              <w:rPr>
                <w:rFonts w:cstheme="minorHAnsi"/>
              </w:rPr>
            </w:pPr>
          </w:p>
        </w:tc>
        <w:tc>
          <w:tcPr>
            <w:tcW w:w="284" w:type="dxa"/>
            <w:shd w:val="clear" w:color="auto" w:fill="D9D9D9" w:themeFill="background1" w:themeFillShade="D9"/>
          </w:tcPr>
          <w:p w14:paraId="73FFD1A2" w14:textId="77777777" w:rsidR="000D46BA" w:rsidRPr="008F1B1F" w:rsidRDefault="000D46BA" w:rsidP="000D46BA">
            <w:pPr>
              <w:jc w:val="right"/>
              <w:rPr>
                <w:rFonts w:cstheme="minorHAnsi"/>
              </w:rPr>
            </w:pPr>
          </w:p>
        </w:tc>
        <w:tc>
          <w:tcPr>
            <w:tcW w:w="9072" w:type="dxa"/>
            <w:shd w:val="clear" w:color="auto" w:fill="FFFFFF" w:themeFill="background1"/>
            <w:vAlign w:val="center"/>
          </w:tcPr>
          <w:p w14:paraId="381A1662" w14:textId="77777777" w:rsidR="000D46BA" w:rsidRPr="008F1B1F" w:rsidRDefault="000D46BA" w:rsidP="000D46BA">
            <w:pPr>
              <w:rPr>
                <w:rFonts w:cstheme="minorHAnsi"/>
              </w:rPr>
            </w:pPr>
            <w:r w:rsidRPr="007F6670">
              <w:rPr>
                <w:rFonts w:ascii="Calibri" w:hAnsi="Calibri" w:cstheme="minorHAnsi"/>
                <w:b/>
                <w:sz w:val="24"/>
              </w:rPr>
              <w:t>Closer collaboration</w:t>
            </w:r>
          </w:p>
        </w:tc>
        <w:tc>
          <w:tcPr>
            <w:tcW w:w="265" w:type="dxa"/>
            <w:shd w:val="clear" w:color="auto" w:fill="D9D9D9" w:themeFill="background1" w:themeFillShade="D9"/>
          </w:tcPr>
          <w:p w14:paraId="5BD9820B" w14:textId="77777777" w:rsidR="000D46BA" w:rsidRPr="008F1B1F" w:rsidRDefault="000D46BA" w:rsidP="000D46BA">
            <w:pPr>
              <w:rPr>
                <w:rFonts w:cstheme="minorHAnsi"/>
              </w:rPr>
            </w:pPr>
          </w:p>
        </w:tc>
      </w:tr>
      <w:tr w:rsidR="000D46BA" w:rsidRPr="002B00C8" w14:paraId="38AB8636" w14:textId="77777777" w:rsidTr="00D23F8D">
        <w:trPr>
          <w:trHeight w:val="454"/>
        </w:trPr>
        <w:tc>
          <w:tcPr>
            <w:tcW w:w="250" w:type="dxa"/>
            <w:shd w:val="clear" w:color="auto" w:fill="D9D9D9" w:themeFill="background1" w:themeFillShade="D9"/>
            <w:vAlign w:val="center"/>
          </w:tcPr>
          <w:p w14:paraId="4B1F8978" w14:textId="77777777" w:rsidR="000D46BA" w:rsidRPr="002B00C8" w:rsidRDefault="000D46BA" w:rsidP="000D46BA">
            <w:pPr>
              <w:jc w:val="right"/>
              <w:rPr>
                <w:rFonts w:ascii="Calibri" w:hAnsi="Calibri" w:cstheme="minorHAnsi"/>
                <w:sz w:val="24"/>
              </w:rPr>
            </w:pPr>
          </w:p>
        </w:tc>
        <w:tc>
          <w:tcPr>
            <w:tcW w:w="425" w:type="dxa"/>
            <w:vAlign w:val="center"/>
          </w:tcPr>
          <w:p w14:paraId="13E99A36" w14:textId="77777777" w:rsidR="000D46BA" w:rsidRPr="002B00C8" w:rsidRDefault="000D46BA" w:rsidP="000D46BA">
            <w:pPr>
              <w:jc w:val="center"/>
              <w:rPr>
                <w:rFonts w:cstheme="minorHAnsi"/>
                <w:sz w:val="24"/>
              </w:rPr>
            </w:pPr>
          </w:p>
        </w:tc>
        <w:tc>
          <w:tcPr>
            <w:tcW w:w="284" w:type="dxa"/>
            <w:vMerge w:val="restart"/>
            <w:shd w:val="clear" w:color="auto" w:fill="D9D9D9" w:themeFill="background1" w:themeFillShade="D9"/>
          </w:tcPr>
          <w:p w14:paraId="03CDC663" w14:textId="77777777" w:rsidR="000D46BA" w:rsidRPr="002B00C8" w:rsidRDefault="000D46BA" w:rsidP="000D46BA">
            <w:pPr>
              <w:jc w:val="right"/>
              <w:rPr>
                <w:rFonts w:cstheme="minorHAnsi"/>
                <w:sz w:val="24"/>
              </w:rPr>
            </w:pPr>
          </w:p>
        </w:tc>
        <w:tc>
          <w:tcPr>
            <w:tcW w:w="9072" w:type="dxa"/>
            <w:shd w:val="clear" w:color="auto" w:fill="FFFFFF" w:themeFill="background1"/>
            <w:vAlign w:val="center"/>
          </w:tcPr>
          <w:p w14:paraId="0840835C" w14:textId="77777777" w:rsidR="000D46BA" w:rsidRPr="002B00C8" w:rsidRDefault="000D46BA" w:rsidP="000D46BA">
            <w:pPr>
              <w:rPr>
                <w:rFonts w:ascii="Calibri" w:hAnsi="Calibri" w:cstheme="minorHAnsi"/>
                <w:sz w:val="24"/>
              </w:rPr>
            </w:pPr>
            <w:r>
              <w:rPr>
                <w:rFonts w:ascii="Calibri" w:hAnsi="Calibri" w:cstheme="minorHAnsi"/>
                <w:sz w:val="24"/>
              </w:rPr>
              <w:t>Support care closer to home</w:t>
            </w:r>
          </w:p>
        </w:tc>
        <w:tc>
          <w:tcPr>
            <w:tcW w:w="265" w:type="dxa"/>
            <w:shd w:val="clear" w:color="auto" w:fill="D9D9D9" w:themeFill="background1" w:themeFillShade="D9"/>
          </w:tcPr>
          <w:p w14:paraId="2DFC0729" w14:textId="77777777" w:rsidR="000D46BA" w:rsidRPr="002B00C8" w:rsidRDefault="000D46BA" w:rsidP="000D46BA">
            <w:pPr>
              <w:rPr>
                <w:rFonts w:ascii="Calibri" w:hAnsi="Calibri" w:cstheme="minorHAnsi"/>
                <w:sz w:val="24"/>
              </w:rPr>
            </w:pPr>
          </w:p>
        </w:tc>
      </w:tr>
      <w:tr w:rsidR="000D46BA" w:rsidRPr="008F1B1F" w14:paraId="5A58F458" w14:textId="77777777" w:rsidTr="00D23F8D">
        <w:trPr>
          <w:trHeight w:val="80"/>
        </w:trPr>
        <w:tc>
          <w:tcPr>
            <w:tcW w:w="250" w:type="dxa"/>
            <w:shd w:val="clear" w:color="auto" w:fill="D9D9D9" w:themeFill="background1" w:themeFillShade="D9"/>
            <w:vAlign w:val="center"/>
          </w:tcPr>
          <w:p w14:paraId="2748A90D"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298A0CA0" w14:textId="77777777" w:rsidR="000D46BA" w:rsidRPr="00660744" w:rsidRDefault="000D46BA" w:rsidP="000D46BA">
            <w:pPr>
              <w:jc w:val="right"/>
              <w:rPr>
                <w:rFonts w:cstheme="minorHAnsi"/>
                <w:sz w:val="10"/>
                <w:szCs w:val="10"/>
              </w:rPr>
            </w:pPr>
          </w:p>
        </w:tc>
        <w:tc>
          <w:tcPr>
            <w:tcW w:w="284" w:type="dxa"/>
            <w:vMerge/>
            <w:shd w:val="clear" w:color="auto" w:fill="D9D9D9" w:themeFill="background1" w:themeFillShade="D9"/>
          </w:tcPr>
          <w:p w14:paraId="301312BE" w14:textId="77777777" w:rsidR="000D46BA" w:rsidRPr="008F1B1F" w:rsidRDefault="000D46BA" w:rsidP="000D46BA">
            <w:pPr>
              <w:jc w:val="right"/>
              <w:rPr>
                <w:rFonts w:cstheme="minorHAnsi"/>
              </w:rPr>
            </w:pPr>
          </w:p>
        </w:tc>
        <w:tc>
          <w:tcPr>
            <w:tcW w:w="9072" w:type="dxa"/>
            <w:shd w:val="clear" w:color="auto" w:fill="FFFFFF" w:themeFill="background1"/>
            <w:vAlign w:val="center"/>
          </w:tcPr>
          <w:p w14:paraId="66C2DAD6" w14:textId="77777777" w:rsidR="000D46BA" w:rsidRPr="008F1B1F" w:rsidRDefault="000D46BA" w:rsidP="000D46BA">
            <w:pPr>
              <w:rPr>
                <w:rFonts w:cstheme="minorHAnsi"/>
              </w:rPr>
            </w:pPr>
          </w:p>
        </w:tc>
        <w:tc>
          <w:tcPr>
            <w:tcW w:w="265" w:type="dxa"/>
            <w:shd w:val="clear" w:color="auto" w:fill="D9D9D9" w:themeFill="background1" w:themeFillShade="D9"/>
          </w:tcPr>
          <w:p w14:paraId="5C523F73" w14:textId="77777777" w:rsidR="000D46BA" w:rsidRPr="008F1B1F" w:rsidRDefault="000D46BA" w:rsidP="000D46BA">
            <w:pPr>
              <w:rPr>
                <w:rFonts w:cstheme="minorHAnsi"/>
              </w:rPr>
            </w:pPr>
          </w:p>
        </w:tc>
      </w:tr>
      <w:tr w:rsidR="000D46BA" w:rsidRPr="002B00C8" w14:paraId="614150C3" w14:textId="77777777" w:rsidTr="00D23F8D">
        <w:trPr>
          <w:trHeight w:val="454"/>
        </w:trPr>
        <w:tc>
          <w:tcPr>
            <w:tcW w:w="250" w:type="dxa"/>
            <w:shd w:val="clear" w:color="auto" w:fill="D9D9D9" w:themeFill="background1" w:themeFillShade="D9"/>
            <w:vAlign w:val="center"/>
          </w:tcPr>
          <w:p w14:paraId="21A2BE72" w14:textId="77777777" w:rsidR="000D46BA" w:rsidRPr="002B00C8" w:rsidRDefault="000D46BA" w:rsidP="000D46BA">
            <w:pPr>
              <w:jc w:val="right"/>
              <w:rPr>
                <w:rFonts w:ascii="Calibri" w:hAnsi="Calibri" w:cstheme="minorHAnsi"/>
                <w:sz w:val="24"/>
              </w:rPr>
            </w:pPr>
          </w:p>
        </w:tc>
        <w:tc>
          <w:tcPr>
            <w:tcW w:w="425" w:type="dxa"/>
            <w:vAlign w:val="center"/>
          </w:tcPr>
          <w:p w14:paraId="7B70D328" w14:textId="77777777" w:rsidR="000D46BA" w:rsidRPr="002B00C8" w:rsidRDefault="000D46BA" w:rsidP="000D46BA">
            <w:pPr>
              <w:jc w:val="center"/>
              <w:rPr>
                <w:rFonts w:ascii="Calibri" w:hAnsi="Calibri" w:cstheme="minorHAnsi"/>
                <w:sz w:val="24"/>
              </w:rPr>
            </w:pPr>
          </w:p>
        </w:tc>
        <w:tc>
          <w:tcPr>
            <w:tcW w:w="284" w:type="dxa"/>
            <w:vMerge/>
            <w:shd w:val="clear" w:color="auto" w:fill="D9D9D9" w:themeFill="background1" w:themeFillShade="D9"/>
          </w:tcPr>
          <w:p w14:paraId="3261AB21" w14:textId="77777777" w:rsidR="000D46BA" w:rsidRPr="002B00C8" w:rsidRDefault="000D46BA" w:rsidP="000D46BA">
            <w:pPr>
              <w:jc w:val="right"/>
              <w:rPr>
                <w:rFonts w:ascii="Calibri" w:hAnsi="Calibri" w:cstheme="minorHAnsi"/>
                <w:sz w:val="24"/>
              </w:rPr>
            </w:pPr>
          </w:p>
        </w:tc>
        <w:tc>
          <w:tcPr>
            <w:tcW w:w="9072" w:type="dxa"/>
            <w:shd w:val="clear" w:color="auto" w:fill="FFFFFF" w:themeFill="background1"/>
            <w:vAlign w:val="center"/>
          </w:tcPr>
          <w:p w14:paraId="67EEE5BB" w14:textId="77777777" w:rsidR="000D46BA" w:rsidRPr="002B00C8" w:rsidRDefault="000D46BA" w:rsidP="000D46BA">
            <w:pPr>
              <w:rPr>
                <w:rFonts w:ascii="Calibri" w:hAnsi="Calibri" w:cstheme="minorHAnsi"/>
                <w:sz w:val="24"/>
              </w:rPr>
            </w:pPr>
            <w:r>
              <w:rPr>
                <w:rFonts w:ascii="Calibri" w:hAnsi="Calibri" w:cstheme="minorHAnsi"/>
                <w:sz w:val="24"/>
              </w:rPr>
              <w:t>Support meeting the changing needs for our aging population</w:t>
            </w:r>
          </w:p>
        </w:tc>
        <w:tc>
          <w:tcPr>
            <w:tcW w:w="265" w:type="dxa"/>
            <w:shd w:val="clear" w:color="auto" w:fill="D9D9D9" w:themeFill="background1" w:themeFillShade="D9"/>
          </w:tcPr>
          <w:p w14:paraId="52F0217B" w14:textId="77777777" w:rsidR="000D46BA" w:rsidRPr="00DF5485" w:rsidRDefault="000D46BA" w:rsidP="000D46BA">
            <w:pPr>
              <w:rPr>
                <w:rFonts w:ascii="Calibri" w:hAnsi="Calibri" w:cstheme="minorHAnsi"/>
                <w:sz w:val="24"/>
              </w:rPr>
            </w:pPr>
          </w:p>
        </w:tc>
      </w:tr>
      <w:tr w:rsidR="000D46BA" w:rsidRPr="008F1B1F" w14:paraId="3EED45A2" w14:textId="77777777" w:rsidTr="00D23F8D">
        <w:trPr>
          <w:trHeight w:val="110"/>
        </w:trPr>
        <w:tc>
          <w:tcPr>
            <w:tcW w:w="10031" w:type="dxa"/>
            <w:gridSpan w:val="4"/>
            <w:shd w:val="clear" w:color="auto" w:fill="D9D9D9" w:themeFill="background1" w:themeFillShade="D9"/>
            <w:vAlign w:val="center"/>
          </w:tcPr>
          <w:p w14:paraId="21C423F4" w14:textId="77777777" w:rsidR="000D46BA" w:rsidRPr="008F1B1F" w:rsidRDefault="000D46BA" w:rsidP="000D46BA">
            <w:pPr>
              <w:rPr>
                <w:rFonts w:cstheme="minorHAnsi"/>
              </w:rPr>
            </w:pPr>
          </w:p>
        </w:tc>
        <w:tc>
          <w:tcPr>
            <w:tcW w:w="265" w:type="dxa"/>
            <w:shd w:val="clear" w:color="auto" w:fill="D9D9D9" w:themeFill="background1" w:themeFillShade="D9"/>
          </w:tcPr>
          <w:p w14:paraId="7CA41CAE" w14:textId="77777777" w:rsidR="000D46BA" w:rsidRPr="008F1B1F" w:rsidRDefault="000D46BA" w:rsidP="000D46BA">
            <w:pPr>
              <w:rPr>
                <w:rFonts w:cstheme="minorHAnsi"/>
              </w:rPr>
            </w:pPr>
          </w:p>
        </w:tc>
      </w:tr>
      <w:tr w:rsidR="000D46BA" w:rsidRPr="008F1B1F" w14:paraId="6406E21C" w14:textId="77777777" w:rsidTr="00D23F8D">
        <w:trPr>
          <w:trHeight w:val="110"/>
        </w:trPr>
        <w:tc>
          <w:tcPr>
            <w:tcW w:w="675" w:type="dxa"/>
            <w:gridSpan w:val="2"/>
            <w:shd w:val="clear" w:color="auto" w:fill="D9D9D9" w:themeFill="background1" w:themeFillShade="D9"/>
            <w:vAlign w:val="center"/>
          </w:tcPr>
          <w:p w14:paraId="2F952C99" w14:textId="77777777" w:rsidR="000D46BA" w:rsidRPr="008F1B1F" w:rsidRDefault="000D46BA" w:rsidP="000D46BA">
            <w:pPr>
              <w:rPr>
                <w:rFonts w:cstheme="minorHAnsi"/>
              </w:rPr>
            </w:pPr>
          </w:p>
        </w:tc>
        <w:tc>
          <w:tcPr>
            <w:tcW w:w="284" w:type="dxa"/>
            <w:shd w:val="clear" w:color="auto" w:fill="D9D9D9" w:themeFill="background1" w:themeFillShade="D9"/>
          </w:tcPr>
          <w:p w14:paraId="08DCADC5" w14:textId="77777777" w:rsidR="000D46BA" w:rsidRPr="00817CE6" w:rsidRDefault="000D46BA" w:rsidP="000D46BA">
            <w:pPr>
              <w:jc w:val="right"/>
              <w:rPr>
                <w:rFonts w:cstheme="minorHAnsi"/>
                <w:b/>
              </w:rPr>
            </w:pPr>
          </w:p>
        </w:tc>
        <w:tc>
          <w:tcPr>
            <w:tcW w:w="9072" w:type="dxa"/>
            <w:shd w:val="clear" w:color="auto" w:fill="FFFFFF" w:themeFill="background1"/>
            <w:vAlign w:val="center"/>
          </w:tcPr>
          <w:p w14:paraId="15031D49" w14:textId="77777777" w:rsidR="000D46BA" w:rsidRPr="00817CE6" w:rsidRDefault="000D46BA" w:rsidP="000D46BA">
            <w:pPr>
              <w:rPr>
                <w:rFonts w:cstheme="minorHAnsi"/>
                <w:b/>
              </w:rPr>
            </w:pPr>
            <w:r>
              <w:rPr>
                <w:rFonts w:ascii="Calibri" w:hAnsi="Calibri" w:cstheme="minorHAnsi"/>
                <w:b/>
                <w:sz w:val="24"/>
              </w:rPr>
              <w:t>Leading specialist health care: cancer, children’s, neurosciences</w:t>
            </w:r>
          </w:p>
        </w:tc>
        <w:tc>
          <w:tcPr>
            <w:tcW w:w="265" w:type="dxa"/>
            <w:shd w:val="clear" w:color="auto" w:fill="D9D9D9" w:themeFill="background1" w:themeFillShade="D9"/>
          </w:tcPr>
          <w:p w14:paraId="33872E45" w14:textId="77777777" w:rsidR="000D46BA" w:rsidRPr="008F1B1F" w:rsidRDefault="000D46BA" w:rsidP="000D46BA">
            <w:pPr>
              <w:rPr>
                <w:rFonts w:cstheme="minorHAnsi"/>
              </w:rPr>
            </w:pPr>
          </w:p>
        </w:tc>
      </w:tr>
      <w:tr w:rsidR="000D46BA" w:rsidRPr="002B00C8" w14:paraId="20C05B4C" w14:textId="77777777" w:rsidTr="00D23F8D">
        <w:trPr>
          <w:trHeight w:val="454"/>
        </w:trPr>
        <w:tc>
          <w:tcPr>
            <w:tcW w:w="250" w:type="dxa"/>
            <w:shd w:val="clear" w:color="auto" w:fill="D9D9D9" w:themeFill="background1" w:themeFillShade="D9"/>
            <w:vAlign w:val="center"/>
          </w:tcPr>
          <w:p w14:paraId="771D2C3A" w14:textId="77777777" w:rsidR="000D46BA" w:rsidRPr="002B00C8" w:rsidRDefault="000D46BA" w:rsidP="000D46BA">
            <w:pPr>
              <w:jc w:val="right"/>
              <w:rPr>
                <w:rFonts w:ascii="Calibri" w:hAnsi="Calibri" w:cstheme="minorHAnsi"/>
                <w:sz w:val="24"/>
              </w:rPr>
            </w:pPr>
          </w:p>
        </w:tc>
        <w:tc>
          <w:tcPr>
            <w:tcW w:w="425" w:type="dxa"/>
            <w:vAlign w:val="center"/>
          </w:tcPr>
          <w:p w14:paraId="3536A807" w14:textId="77777777" w:rsidR="000D46BA" w:rsidRPr="002B00C8" w:rsidRDefault="000D46BA" w:rsidP="000D46BA">
            <w:pPr>
              <w:jc w:val="center"/>
              <w:rPr>
                <w:rFonts w:cstheme="minorHAnsi"/>
                <w:sz w:val="24"/>
              </w:rPr>
            </w:pPr>
          </w:p>
        </w:tc>
        <w:tc>
          <w:tcPr>
            <w:tcW w:w="284" w:type="dxa"/>
            <w:vMerge w:val="restart"/>
            <w:shd w:val="clear" w:color="auto" w:fill="D9D9D9" w:themeFill="background1" w:themeFillShade="D9"/>
          </w:tcPr>
          <w:p w14:paraId="0CD8F13C" w14:textId="77777777" w:rsidR="000D46BA" w:rsidRPr="002B00C8" w:rsidRDefault="000D46BA" w:rsidP="000D46BA">
            <w:pPr>
              <w:jc w:val="right"/>
              <w:rPr>
                <w:rFonts w:cstheme="minorHAnsi"/>
                <w:sz w:val="24"/>
              </w:rPr>
            </w:pPr>
          </w:p>
        </w:tc>
        <w:tc>
          <w:tcPr>
            <w:tcW w:w="9072" w:type="dxa"/>
            <w:shd w:val="clear" w:color="auto" w:fill="FFFFFF" w:themeFill="background1"/>
            <w:vAlign w:val="center"/>
          </w:tcPr>
          <w:p w14:paraId="79AB325B" w14:textId="77777777" w:rsidR="000D46BA" w:rsidRPr="002B00C8" w:rsidRDefault="000D46BA" w:rsidP="000D46BA">
            <w:pPr>
              <w:rPr>
                <w:rFonts w:ascii="Calibri" w:hAnsi="Calibri" w:cstheme="minorHAnsi"/>
                <w:sz w:val="24"/>
              </w:rPr>
            </w:pPr>
            <w:r>
              <w:rPr>
                <w:rFonts w:ascii="Calibri" w:hAnsi="Calibri" w:cstheme="minorHAnsi"/>
                <w:sz w:val="24"/>
              </w:rPr>
              <w:t>Improve provision of specialist healthcare</w:t>
            </w:r>
          </w:p>
        </w:tc>
        <w:tc>
          <w:tcPr>
            <w:tcW w:w="265" w:type="dxa"/>
            <w:shd w:val="clear" w:color="auto" w:fill="D9D9D9" w:themeFill="background1" w:themeFillShade="D9"/>
          </w:tcPr>
          <w:p w14:paraId="37B7C9AA" w14:textId="77777777" w:rsidR="000D46BA" w:rsidRPr="002B00C8" w:rsidRDefault="000D46BA" w:rsidP="000D46BA">
            <w:pPr>
              <w:rPr>
                <w:rFonts w:ascii="Calibri" w:hAnsi="Calibri" w:cstheme="minorHAnsi"/>
                <w:sz w:val="24"/>
              </w:rPr>
            </w:pPr>
          </w:p>
        </w:tc>
      </w:tr>
      <w:tr w:rsidR="000D46BA" w:rsidRPr="008F1B1F" w14:paraId="690004BF" w14:textId="77777777" w:rsidTr="00D23F8D">
        <w:trPr>
          <w:trHeight w:val="80"/>
        </w:trPr>
        <w:tc>
          <w:tcPr>
            <w:tcW w:w="250" w:type="dxa"/>
            <w:shd w:val="clear" w:color="auto" w:fill="D9D9D9" w:themeFill="background1" w:themeFillShade="D9"/>
            <w:vAlign w:val="center"/>
          </w:tcPr>
          <w:p w14:paraId="0E7B329A"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2750F612" w14:textId="77777777" w:rsidR="000D46BA" w:rsidRPr="00660744" w:rsidRDefault="000D46BA" w:rsidP="000D46BA">
            <w:pPr>
              <w:jc w:val="right"/>
              <w:rPr>
                <w:rFonts w:cstheme="minorHAnsi"/>
                <w:sz w:val="10"/>
                <w:szCs w:val="10"/>
              </w:rPr>
            </w:pPr>
          </w:p>
        </w:tc>
        <w:tc>
          <w:tcPr>
            <w:tcW w:w="284" w:type="dxa"/>
            <w:vMerge/>
            <w:shd w:val="clear" w:color="auto" w:fill="D9D9D9" w:themeFill="background1" w:themeFillShade="D9"/>
          </w:tcPr>
          <w:p w14:paraId="67FCC5E3" w14:textId="77777777" w:rsidR="000D46BA" w:rsidRPr="008F1B1F" w:rsidRDefault="000D46BA" w:rsidP="000D46BA">
            <w:pPr>
              <w:jc w:val="right"/>
              <w:rPr>
                <w:rFonts w:cstheme="minorHAnsi"/>
              </w:rPr>
            </w:pPr>
          </w:p>
        </w:tc>
        <w:tc>
          <w:tcPr>
            <w:tcW w:w="9072" w:type="dxa"/>
            <w:vMerge w:val="restart"/>
            <w:shd w:val="clear" w:color="auto" w:fill="FFFFFF" w:themeFill="background1"/>
            <w:vAlign w:val="center"/>
          </w:tcPr>
          <w:p w14:paraId="67407BE4" w14:textId="232DDE06" w:rsidR="000D46BA" w:rsidRPr="008F1B1F" w:rsidRDefault="000D46BA" w:rsidP="000D46BA">
            <w:pPr>
              <w:rPr>
                <w:rFonts w:cstheme="minorHAnsi"/>
              </w:rPr>
            </w:pPr>
            <w:r w:rsidRPr="00460C1E">
              <w:rPr>
                <w:rFonts w:ascii="Calibri" w:hAnsi="Calibri" w:cstheme="minorHAnsi"/>
                <w:sz w:val="24"/>
              </w:rPr>
              <w:t>Support developing tomorrow’s treatment today through innovations and training leading to improved knowledge and understanding of effective treatment and practice. This includes research</w:t>
            </w:r>
            <w:r>
              <w:rPr>
                <w:rFonts w:ascii="Calibri" w:hAnsi="Calibri" w:cstheme="minorHAnsi"/>
                <w:sz w:val="24"/>
              </w:rPr>
              <w:t>.</w:t>
            </w:r>
          </w:p>
        </w:tc>
        <w:tc>
          <w:tcPr>
            <w:tcW w:w="265" w:type="dxa"/>
            <w:shd w:val="clear" w:color="auto" w:fill="D9D9D9" w:themeFill="background1" w:themeFillShade="D9"/>
          </w:tcPr>
          <w:p w14:paraId="2FDDBF48" w14:textId="77777777" w:rsidR="000D46BA" w:rsidRPr="008F1B1F" w:rsidRDefault="000D46BA" w:rsidP="000D46BA">
            <w:pPr>
              <w:rPr>
                <w:rFonts w:cstheme="minorHAnsi"/>
              </w:rPr>
            </w:pPr>
          </w:p>
        </w:tc>
      </w:tr>
      <w:tr w:rsidR="000D46BA" w:rsidRPr="002B00C8" w14:paraId="5C8F6283" w14:textId="77777777" w:rsidTr="00D23F8D">
        <w:trPr>
          <w:trHeight w:val="454"/>
        </w:trPr>
        <w:tc>
          <w:tcPr>
            <w:tcW w:w="250" w:type="dxa"/>
            <w:shd w:val="clear" w:color="auto" w:fill="D9D9D9" w:themeFill="background1" w:themeFillShade="D9"/>
            <w:vAlign w:val="center"/>
          </w:tcPr>
          <w:p w14:paraId="40C2FA30" w14:textId="77777777" w:rsidR="000D46BA" w:rsidRPr="002B00C8" w:rsidRDefault="000D46BA" w:rsidP="000D46BA">
            <w:pPr>
              <w:jc w:val="right"/>
              <w:rPr>
                <w:rFonts w:ascii="Calibri" w:hAnsi="Calibri" w:cstheme="minorHAnsi"/>
                <w:sz w:val="24"/>
              </w:rPr>
            </w:pPr>
          </w:p>
        </w:tc>
        <w:tc>
          <w:tcPr>
            <w:tcW w:w="425" w:type="dxa"/>
            <w:vAlign w:val="center"/>
          </w:tcPr>
          <w:p w14:paraId="1304E55F" w14:textId="77777777" w:rsidR="000D46BA" w:rsidRPr="002B00C8" w:rsidRDefault="000D46BA" w:rsidP="000D46BA">
            <w:pPr>
              <w:jc w:val="center"/>
              <w:rPr>
                <w:rFonts w:ascii="Calibri" w:hAnsi="Calibri" w:cstheme="minorHAnsi"/>
                <w:sz w:val="24"/>
              </w:rPr>
            </w:pPr>
          </w:p>
        </w:tc>
        <w:tc>
          <w:tcPr>
            <w:tcW w:w="284" w:type="dxa"/>
            <w:vMerge/>
            <w:shd w:val="clear" w:color="auto" w:fill="D9D9D9" w:themeFill="background1" w:themeFillShade="D9"/>
          </w:tcPr>
          <w:p w14:paraId="3DE03080" w14:textId="77777777" w:rsidR="000D46BA" w:rsidRPr="002B00C8" w:rsidRDefault="000D46BA" w:rsidP="000D46BA">
            <w:pPr>
              <w:jc w:val="right"/>
              <w:rPr>
                <w:rFonts w:ascii="Calibri" w:hAnsi="Calibri" w:cstheme="minorHAnsi"/>
                <w:sz w:val="24"/>
              </w:rPr>
            </w:pPr>
          </w:p>
        </w:tc>
        <w:tc>
          <w:tcPr>
            <w:tcW w:w="9072" w:type="dxa"/>
            <w:vMerge/>
            <w:shd w:val="clear" w:color="auto" w:fill="FFFFFF" w:themeFill="background1"/>
            <w:vAlign w:val="center"/>
          </w:tcPr>
          <w:p w14:paraId="5CB160CF" w14:textId="77777777" w:rsidR="000D46BA" w:rsidRPr="002B00C8" w:rsidRDefault="000D46BA" w:rsidP="000D46BA">
            <w:pPr>
              <w:rPr>
                <w:rFonts w:ascii="Calibri" w:hAnsi="Calibri" w:cstheme="minorHAnsi"/>
                <w:sz w:val="24"/>
              </w:rPr>
            </w:pPr>
          </w:p>
        </w:tc>
        <w:tc>
          <w:tcPr>
            <w:tcW w:w="265" w:type="dxa"/>
            <w:shd w:val="clear" w:color="auto" w:fill="D9D9D9" w:themeFill="background1" w:themeFillShade="D9"/>
          </w:tcPr>
          <w:p w14:paraId="1BDBDBE3" w14:textId="77777777" w:rsidR="000D46BA" w:rsidRPr="00DF5485" w:rsidRDefault="000D46BA" w:rsidP="000D46BA">
            <w:pPr>
              <w:rPr>
                <w:rFonts w:ascii="Calibri" w:hAnsi="Calibri" w:cstheme="minorHAnsi"/>
                <w:sz w:val="24"/>
              </w:rPr>
            </w:pPr>
          </w:p>
        </w:tc>
      </w:tr>
      <w:tr w:rsidR="000D46BA" w:rsidRPr="008F1B1F" w14:paraId="747DFE9E" w14:textId="77777777" w:rsidTr="00D23F8D">
        <w:trPr>
          <w:trHeight w:val="70"/>
        </w:trPr>
        <w:tc>
          <w:tcPr>
            <w:tcW w:w="250" w:type="dxa"/>
            <w:shd w:val="clear" w:color="auto" w:fill="D9D9D9" w:themeFill="background1" w:themeFillShade="D9"/>
            <w:vAlign w:val="center"/>
          </w:tcPr>
          <w:p w14:paraId="03C32DA2" w14:textId="77777777" w:rsidR="000D46BA" w:rsidRPr="002B00C8" w:rsidRDefault="000D46BA" w:rsidP="000D46BA">
            <w:pPr>
              <w:jc w:val="right"/>
              <w:rPr>
                <w:rFonts w:ascii="Calibri" w:hAnsi="Calibri" w:cstheme="minorHAnsi"/>
              </w:rPr>
            </w:pPr>
          </w:p>
        </w:tc>
        <w:tc>
          <w:tcPr>
            <w:tcW w:w="425" w:type="dxa"/>
            <w:shd w:val="clear" w:color="auto" w:fill="D9D9D9" w:themeFill="background1" w:themeFillShade="D9"/>
            <w:vAlign w:val="center"/>
          </w:tcPr>
          <w:p w14:paraId="71BA64DC" w14:textId="77777777" w:rsidR="000D46BA" w:rsidRPr="008F1B1F" w:rsidRDefault="000D46BA" w:rsidP="000D46BA">
            <w:pPr>
              <w:jc w:val="right"/>
              <w:rPr>
                <w:rFonts w:cstheme="minorHAnsi"/>
              </w:rPr>
            </w:pPr>
          </w:p>
        </w:tc>
        <w:tc>
          <w:tcPr>
            <w:tcW w:w="284" w:type="dxa"/>
            <w:vMerge/>
            <w:shd w:val="clear" w:color="auto" w:fill="D9D9D9" w:themeFill="background1" w:themeFillShade="D9"/>
          </w:tcPr>
          <w:p w14:paraId="16BC30EE" w14:textId="77777777" w:rsidR="000D46BA" w:rsidRPr="008F1B1F" w:rsidRDefault="000D46BA" w:rsidP="000D46BA">
            <w:pPr>
              <w:jc w:val="right"/>
              <w:rPr>
                <w:rFonts w:cstheme="minorHAnsi"/>
              </w:rPr>
            </w:pPr>
          </w:p>
        </w:tc>
        <w:tc>
          <w:tcPr>
            <w:tcW w:w="9072" w:type="dxa"/>
            <w:vMerge/>
            <w:shd w:val="clear" w:color="auto" w:fill="FFFFFF" w:themeFill="background1"/>
            <w:vAlign w:val="center"/>
          </w:tcPr>
          <w:p w14:paraId="4CADC83E" w14:textId="77777777" w:rsidR="000D46BA" w:rsidRPr="008F1B1F" w:rsidRDefault="000D46BA" w:rsidP="000D46BA">
            <w:pPr>
              <w:rPr>
                <w:rFonts w:cstheme="minorHAnsi"/>
              </w:rPr>
            </w:pPr>
          </w:p>
        </w:tc>
        <w:tc>
          <w:tcPr>
            <w:tcW w:w="265" w:type="dxa"/>
            <w:shd w:val="clear" w:color="auto" w:fill="D9D9D9" w:themeFill="background1" w:themeFillShade="D9"/>
          </w:tcPr>
          <w:p w14:paraId="41E7CBB0" w14:textId="77777777" w:rsidR="000D46BA" w:rsidRPr="00DF5485" w:rsidRDefault="000D46BA" w:rsidP="000D46BA">
            <w:pPr>
              <w:rPr>
                <w:rFonts w:ascii="Calibri" w:hAnsi="Calibri" w:cstheme="minorHAnsi"/>
                <w:sz w:val="24"/>
              </w:rPr>
            </w:pPr>
          </w:p>
        </w:tc>
      </w:tr>
      <w:tr w:rsidR="000D46BA" w:rsidRPr="008F1B1F" w14:paraId="6843FF4D" w14:textId="77777777" w:rsidTr="00D23F8D">
        <w:trPr>
          <w:trHeight w:val="110"/>
        </w:trPr>
        <w:tc>
          <w:tcPr>
            <w:tcW w:w="10031" w:type="dxa"/>
            <w:gridSpan w:val="4"/>
            <w:shd w:val="clear" w:color="auto" w:fill="D9D9D9" w:themeFill="background1" w:themeFillShade="D9"/>
            <w:vAlign w:val="center"/>
          </w:tcPr>
          <w:p w14:paraId="209DF1E1" w14:textId="77777777" w:rsidR="000D46BA" w:rsidRPr="008F1B1F" w:rsidRDefault="000D46BA" w:rsidP="000D46BA">
            <w:pPr>
              <w:rPr>
                <w:rFonts w:cstheme="minorHAnsi"/>
              </w:rPr>
            </w:pPr>
          </w:p>
        </w:tc>
        <w:tc>
          <w:tcPr>
            <w:tcW w:w="265" w:type="dxa"/>
            <w:shd w:val="clear" w:color="auto" w:fill="D9D9D9" w:themeFill="background1" w:themeFillShade="D9"/>
          </w:tcPr>
          <w:p w14:paraId="66550F97" w14:textId="77777777" w:rsidR="000D46BA" w:rsidRPr="008F1B1F" w:rsidRDefault="000D46BA" w:rsidP="000D46BA">
            <w:pPr>
              <w:rPr>
                <w:rFonts w:cstheme="minorHAnsi"/>
              </w:rPr>
            </w:pPr>
          </w:p>
        </w:tc>
      </w:tr>
    </w:tbl>
    <w:p w14:paraId="462ED181" w14:textId="77777777" w:rsidR="00177FAA" w:rsidRDefault="00177FAA" w:rsidP="00177FAA">
      <w:pPr>
        <w:spacing w:before="120" w:after="120"/>
        <w:rPr>
          <w:rFonts w:ascii="Calibri" w:hAnsi="Calibri" w:cstheme="minorHAnsi"/>
          <w:sz w:val="24"/>
        </w:rPr>
      </w:pPr>
      <w:r>
        <w:rPr>
          <w:rFonts w:ascii="Calibri" w:hAnsi="Calibri" w:cstheme="minorHAnsi"/>
          <w:sz w:val="24"/>
        </w:rPr>
        <w:t>There is an additional Charity priority which may be applicable to your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284"/>
        <w:gridCol w:w="9072"/>
        <w:gridCol w:w="265"/>
      </w:tblGrid>
      <w:tr w:rsidR="00177FAA" w:rsidRPr="008F1B1F" w14:paraId="63DC26AA" w14:textId="77777777" w:rsidTr="00D23F8D">
        <w:trPr>
          <w:trHeight w:val="110"/>
        </w:trPr>
        <w:tc>
          <w:tcPr>
            <w:tcW w:w="10031" w:type="dxa"/>
            <w:gridSpan w:val="4"/>
            <w:shd w:val="clear" w:color="auto" w:fill="D9D9D9" w:themeFill="background1" w:themeFillShade="D9"/>
            <w:vAlign w:val="center"/>
          </w:tcPr>
          <w:p w14:paraId="0D282F43" w14:textId="77777777" w:rsidR="00177FAA" w:rsidRPr="008F1B1F" w:rsidRDefault="00177FAA" w:rsidP="00D23F8D">
            <w:pPr>
              <w:rPr>
                <w:rFonts w:cstheme="minorHAnsi"/>
              </w:rPr>
            </w:pPr>
          </w:p>
        </w:tc>
        <w:tc>
          <w:tcPr>
            <w:tcW w:w="265" w:type="dxa"/>
            <w:shd w:val="clear" w:color="auto" w:fill="D9D9D9" w:themeFill="background1" w:themeFillShade="D9"/>
          </w:tcPr>
          <w:p w14:paraId="59A9D84F" w14:textId="77777777" w:rsidR="00177FAA" w:rsidRPr="008F1B1F" w:rsidRDefault="00177FAA" w:rsidP="00D23F8D">
            <w:pPr>
              <w:rPr>
                <w:rFonts w:cstheme="minorHAnsi"/>
              </w:rPr>
            </w:pPr>
          </w:p>
        </w:tc>
      </w:tr>
      <w:tr w:rsidR="00177FAA" w:rsidRPr="002B00C8" w14:paraId="3E34C3C0" w14:textId="77777777" w:rsidTr="00D23F8D">
        <w:trPr>
          <w:trHeight w:val="454"/>
        </w:trPr>
        <w:tc>
          <w:tcPr>
            <w:tcW w:w="250" w:type="dxa"/>
            <w:shd w:val="clear" w:color="auto" w:fill="D9D9D9" w:themeFill="background1" w:themeFillShade="D9"/>
            <w:vAlign w:val="center"/>
          </w:tcPr>
          <w:p w14:paraId="0FC42B0B" w14:textId="77777777" w:rsidR="00177FAA" w:rsidRPr="002B00C8" w:rsidRDefault="00177FAA" w:rsidP="00D23F8D">
            <w:pPr>
              <w:jc w:val="right"/>
              <w:rPr>
                <w:rFonts w:ascii="Calibri" w:hAnsi="Calibri" w:cstheme="minorHAnsi"/>
                <w:sz w:val="24"/>
              </w:rPr>
            </w:pPr>
          </w:p>
        </w:tc>
        <w:tc>
          <w:tcPr>
            <w:tcW w:w="425" w:type="dxa"/>
            <w:vAlign w:val="center"/>
          </w:tcPr>
          <w:p w14:paraId="73B3EBF5" w14:textId="77777777" w:rsidR="00177FAA" w:rsidRPr="002B00C8" w:rsidRDefault="00177FAA" w:rsidP="00D23F8D">
            <w:pPr>
              <w:jc w:val="center"/>
              <w:rPr>
                <w:rFonts w:cstheme="minorHAnsi"/>
                <w:sz w:val="24"/>
              </w:rPr>
            </w:pPr>
          </w:p>
        </w:tc>
        <w:tc>
          <w:tcPr>
            <w:tcW w:w="284" w:type="dxa"/>
            <w:shd w:val="clear" w:color="auto" w:fill="D9D9D9" w:themeFill="background1" w:themeFillShade="D9"/>
          </w:tcPr>
          <w:p w14:paraId="5870013A" w14:textId="77777777" w:rsidR="00177FAA" w:rsidRPr="002B00C8" w:rsidRDefault="00177FAA" w:rsidP="00D23F8D">
            <w:pPr>
              <w:jc w:val="right"/>
              <w:rPr>
                <w:rFonts w:cstheme="minorHAnsi"/>
                <w:sz w:val="24"/>
              </w:rPr>
            </w:pPr>
          </w:p>
        </w:tc>
        <w:tc>
          <w:tcPr>
            <w:tcW w:w="9072" w:type="dxa"/>
            <w:shd w:val="clear" w:color="auto" w:fill="FFFFFF" w:themeFill="background1"/>
            <w:vAlign w:val="center"/>
          </w:tcPr>
          <w:p w14:paraId="5BEBE536" w14:textId="77777777" w:rsidR="00177FAA" w:rsidRPr="002B00C8" w:rsidRDefault="00177FAA" w:rsidP="00D23F8D">
            <w:pPr>
              <w:rPr>
                <w:rFonts w:ascii="Calibri" w:hAnsi="Calibri" w:cstheme="minorHAnsi"/>
                <w:sz w:val="24"/>
              </w:rPr>
            </w:pPr>
            <w:r>
              <w:rPr>
                <w:rFonts w:ascii="Calibri" w:hAnsi="Calibri" w:cstheme="minorHAnsi"/>
                <w:sz w:val="24"/>
              </w:rPr>
              <w:t>Improve non-clinical experience for patients and visitors</w:t>
            </w:r>
          </w:p>
        </w:tc>
        <w:tc>
          <w:tcPr>
            <w:tcW w:w="265" w:type="dxa"/>
            <w:shd w:val="clear" w:color="auto" w:fill="D9D9D9" w:themeFill="background1" w:themeFillShade="D9"/>
          </w:tcPr>
          <w:p w14:paraId="03C52BFA" w14:textId="77777777" w:rsidR="00177FAA" w:rsidRPr="002B00C8" w:rsidRDefault="00177FAA" w:rsidP="00D23F8D">
            <w:pPr>
              <w:rPr>
                <w:rFonts w:ascii="Calibri" w:hAnsi="Calibri" w:cstheme="minorHAnsi"/>
                <w:sz w:val="24"/>
              </w:rPr>
            </w:pPr>
          </w:p>
        </w:tc>
      </w:tr>
      <w:tr w:rsidR="00177FAA" w:rsidRPr="008F1B1F" w14:paraId="500D5B14" w14:textId="77777777" w:rsidTr="00D23F8D">
        <w:trPr>
          <w:trHeight w:val="110"/>
        </w:trPr>
        <w:tc>
          <w:tcPr>
            <w:tcW w:w="10031" w:type="dxa"/>
            <w:gridSpan w:val="4"/>
            <w:shd w:val="clear" w:color="auto" w:fill="D9D9D9" w:themeFill="background1" w:themeFillShade="D9"/>
            <w:vAlign w:val="center"/>
          </w:tcPr>
          <w:p w14:paraId="094683DB" w14:textId="77777777" w:rsidR="00177FAA" w:rsidRPr="008F1B1F" w:rsidRDefault="00177FAA" w:rsidP="00D23F8D">
            <w:pPr>
              <w:rPr>
                <w:rFonts w:cstheme="minorHAnsi"/>
              </w:rPr>
            </w:pPr>
          </w:p>
        </w:tc>
        <w:tc>
          <w:tcPr>
            <w:tcW w:w="265" w:type="dxa"/>
            <w:shd w:val="clear" w:color="auto" w:fill="D9D9D9" w:themeFill="background1" w:themeFillShade="D9"/>
          </w:tcPr>
          <w:p w14:paraId="713D19A2" w14:textId="77777777" w:rsidR="00177FAA" w:rsidRPr="008F1B1F" w:rsidRDefault="00177FAA" w:rsidP="00D23F8D">
            <w:pPr>
              <w:rPr>
                <w:rFonts w:cstheme="minorHAnsi"/>
              </w:rPr>
            </w:pPr>
          </w:p>
        </w:tc>
      </w:tr>
    </w:tbl>
    <w:p w14:paraId="44F71952" w14:textId="1159224F" w:rsidR="00AD3AD8" w:rsidRPr="00AD3AD8" w:rsidRDefault="00AD3AD8" w:rsidP="00AD3AD8">
      <w:pPr>
        <w:spacing w:before="120" w:after="120"/>
        <w:rPr>
          <w:rFonts w:ascii="Calibri" w:hAnsi="Calibri" w:cstheme="minorHAnsi"/>
          <w:sz w:val="24"/>
          <w:lang w:val="en-GB"/>
        </w:rPr>
      </w:pPr>
      <w:r w:rsidRPr="00AD3AD8">
        <w:rPr>
          <w:rFonts w:ascii="Calibri" w:hAnsi="Calibri" w:cstheme="minorHAnsi"/>
          <w:sz w:val="24"/>
          <w:lang w:val="en-GB"/>
        </w:rPr>
        <w:t>Please tell us here how you have measured the impact this grant has had and what the results of this measurement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781"/>
        <w:gridCol w:w="283"/>
      </w:tblGrid>
      <w:tr w:rsidR="00177FAA" w:rsidRPr="008F1B1F" w14:paraId="48E8BEEB" w14:textId="77777777" w:rsidTr="00D23F8D">
        <w:trPr>
          <w:trHeight w:val="110"/>
        </w:trPr>
        <w:tc>
          <w:tcPr>
            <w:tcW w:w="250" w:type="dxa"/>
            <w:shd w:val="clear" w:color="auto" w:fill="D9D9D9" w:themeFill="background1" w:themeFillShade="D9"/>
            <w:vAlign w:val="center"/>
          </w:tcPr>
          <w:p w14:paraId="682C8907" w14:textId="77777777" w:rsidR="00177FAA" w:rsidRDefault="00177FAA" w:rsidP="00D23F8D">
            <w:pPr>
              <w:jc w:val="right"/>
              <w:rPr>
                <w:rFonts w:cstheme="minorHAnsi"/>
              </w:rPr>
            </w:pPr>
          </w:p>
        </w:tc>
        <w:tc>
          <w:tcPr>
            <w:tcW w:w="9781" w:type="dxa"/>
            <w:shd w:val="clear" w:color="auto" w:fill="D9D9D9" w:themeFill="background1" w:themeFillShade="D9"/>
            <w:vAlign w:val="center"/>
          </w:tcPr>
          <w:p w14:paraId="0F91B906" w14:textId="77777777" w:rsidR="00177FAA" w:rsidRPr="008F1B1F" w:rsidRDefault="00177FAA" w:rsidP="00D23F8D">
            <w:pPr>
              <w:rPr>
                <w:rFonts w:cstheme="minorHAnsi"/>
              </w:rPr>
            </w:pPr>
          </w:p>
        </w:tc>
        <w:tc>
          <w:tcPr>
            <w:tcW w:w="283" w:type="dxa"/>
            <w:vMerge w:val="restart"/>
            <w:shd w:val="clear" w:color="auto" w:fill="D9D9D9" w:themeFill="background1" w:themeFillShade="D9"/>
          </w:tcPr>
          <w:p w14:paraId="6473C8BC" w14:textId="77777777" w:rsidR="00177FAA" w:rsidRPr="008F1B1F" w:rsidRDefault="00177FAA" w:rsidP="00D23F8D">
            <w:pPr>
              <w:jc w:val="right"/>
              <w:rPr>
                <w:rFonts w:cstheme="minorHAnsi"/>
              </w:rPr>
            </w:pPr>
          </w:p>
        </w:tc>
      </w:tr>
      <w:tr w:rsidR="00177FAA" w:rsidRPr="008F1B1F" w14:paraId="54EB6A73" w14:textId="77777777" w:rsidTr="00D23F8D">
        <w:trPr>
          <w:trHeight w:val="1194"/>
        </w:trPr>
        <w:tc>
          <w:tcPr>
            <w:tcW w:w="250" w:type="dxa"/>
            <w:shd w:val="clear" w:color="auto" w:fill="D9D9D9" w:themeFill="background1" w:themeFillShade="D9"/>
            <w:vAlign w:val="center"/>
          </w:tcPr>
          <w:p w14:paraId="23F1296B" w14:textId="77777777" w:rsidR="00177FAA" w:rsidRDefault="00177FAA" w:rsidP="00D23F8D">
            <w:pPr>
              <w:jc w:val="right"/>
              <w:rPr>
                <w:rFonts w:cstheme="minorHAnsi"/>
              </w:rPr>
            </w:pPr>
          </w:p>
          <w:p w14:paraId="75CEC4DC" w14:textId="77777777" w:rsidR="00177FAA" w:rsidRPr="008F1B1F" w:rsidRDefault="00177FAA" w:rsidP="00D23F8D">
            <w:pPr>
              <w:jc w:val="right"/>
              <w:rPr>
                <w:rFonts w:cstheme="minorHAnsi"/>
              </w:rPr>
            </w:pPr>
          </w:p>
        </w:tc>
        <w:tc>
          <w:tcPr>
            <w:tcW w:w="9781" w:type="dxa"/>
            <w:vAlign w:val="center"/>
          </w:tcPr>
          <w:p w14:paraId="186327B5" w14:textId="77777777" w:rsidR="00177FAA" w:rsidRPr="00A22618" w:rsidRDefault="00177FAA" w:rsidP="00D23F8D">
            <w:pPr>
              <w:rPr>
                <w:rFonts w:ascii="Calibri" w:hAnsi="Calibri" w:cstheme="minorHAnsi"/>
                <w:sz w:val="24"/>
              </w:rPr>
            </w:pPr>
          </w:p>
        </w:tc>
        <w:tc>
          <w:tcPr>
            <w:tcW w:w="283" w:type="dxa"/>
            <w:vMerge/>
          </w:tcPr>
          <w:p w14:paraId="2EF700EE" w14:textId="77777777" w:rsidR="00177FAA" w:rsidRPr="008F1B1F" w:rsidRDefault="00177FAA" w:rsidP="00D23F8D">
            <w:pPr>
              <w:jc w:val="right"/>
              <w:rPr>
                <w:rFonts w:cstheme="minorHAnsi"/>
              </w:rPr>
            </w:pPr>
          </w:p>
        </w:tc>
      </w:tr>
      <w:tr w:rsidR="00177FAA" w:rsidRPr="008F1B1F" w14:paraId="30340E55" w14:textId="77777777" w:rsidTr="00D23F8D">
        <w:trPr>
          <w:trHeight w:val="80"/>
        </w:trPr>
        <w:tc>
          <w:tcPr>
            <w:tcW w:w="250" w:type="dxa"/>
            <w:shd w:val="clear" w:color="auto" w:fill="D9D9D9" w:themeFill="background1" w:themeFillShade="D9"/>
            <w:vAlign w:val="center"/>
          </w:tcPr>
          <w:p w14:paraId="665F9C43" w14:textId="77777777" w:rsidR="00177FAA" w:rsidRDefault="00177FAA" w:rsidP="00D23F8D">
            <w:pPr>
              <w:jc w:val="right"/>
              <w:rPr>
                <w:rFonts w:cstheme="minorHAnsi"/>
              </w:rPr>
            </w:pPr>
          </w:p>
        </w:tc>
        <w:tc>
          <w:tcPr>
            <w:tcW w:w="9781" w:type="dxa"/>
            <w:shd w:val="clear" w:color="auto" w:fill="D9D9D9" w:themeFill="background1" w:themeFillShade="D9"/>
            <w:vAlign w:val="center"/>
          </w:tcPr>
          <w:p w14:paraId="7CFA920C" w14:textId="77777777" w:rsidR="00177FAA" w:rsidRPr="00660744" w:rsidRDefault="00177FAA" w:rsidP="00D23F8D">
            <w:pPr>
              <w:jc w:val="right"/>
              <w:rPr>
                <w:rFonts w:cstheme="minorHAnsi"/>
                <w:sz w:val="10"/>
                <w:szCs w:val="10"/>
              </w:rPr>
            </w:pPr>
          </w:p>
        </w:tc>
        <w:tc>
          <w:tcPr>
            <w:tcW w:w="283" w:type="dxa"/>
            <w:vMerge/>
            <w:shd w:val="clear" w:color="auto" w:fill="D9D9D9" w:themeFill="background1" w:themeFillShade="D9"/>
          </w:tcPr>
          <w:p w14:paraId="33C1E327" w14:textId="77777777" w:rsidR="00177FAA" w:rsidRPr="008F1B1F" w:rsidRDefault="00177FAA" w:rsidP="00D23F8D">
            <w:pPr>
              <w:jc w:val="right"/>
              <w:rPr>
                <w:rFonts w:cstheme="minorHAnsi"/>
              </w:rPr>
            </w:pPr>
          </w:p>
        </w:tc>
      </w:tr>
    </w:tbl>
    <w:p w14:paraId="2475E633" w14:textId="77777777" w:rsidR="00A822BD" w:rsidRDefault="00A822BD" w:rsidP="000C32B2">
      <w:pPr>
        <w:spacing w:before="120" w:after="120"/>
        <w:rPr>
          <w:rFonts w:ascii="Calibri" w:hAnsi="Calibr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A822BD" w:rsidRPr="008F1B1F" w14:paraId="31C9464E" w14:textId="77777777" w:rsidTr="00D23F8D">
        <w:tc>
          <w:tcPr>
            <w:tcW w:w="10296" w:type="dxa"/>
            <w:shd w:val="clear" w:color="auto" w:fill="C43A89"/>
          </w:tcPr>
          <w:p w14:paraId="45E9B4C8" w14:textId="75120CDB" w:rsidR="00A822BD" w:rsidRPr="008F1B1F" w:rsidRDefault="00707F24" w:rsidP="00D23F8D">
            <w:pPr>
              <w:rPr>
                <w:rFonts w:cstheme="minorHAnsi"/>
                <w:color w:val="FFFFFF" w:themeColor="background1"/>
                <w:sz w:val="28"/>
                <w:szCs w:val="28"/>
              </w:rPr>
            </w:pPr>
            <w:r>
              <w:rPr>
                <w:rFonts w:cstheme="minorHAnsi"/>
                <w:color w:val="FFFFFF" w:themeColor="background1"/>
                <w:sz w:val="28"/>
                <w:szCs w:val="28"/>
              </w:rPr>
              <w:t>SECTION G</w:t>
            </w:r>
            <w:r w:rsidR="00A822BD" w:rsidRPr="008F1B1F">
              <w:rPr>
                <w:rFonts w:cstheme="minorHAnsi"/>
                <w:color w:val="FFFFFF" w:themeColor="background1"/>
                <w:sz w:val="28"/>
                <w:szCs w:val="28"/>
              </w:rPr>
              <w:t xml:space="preserve">: </w:t>
            </w:r>
            <w:r w:rsidR="00A822BD">
              <w:rPr>
                <w:rFonts w:cstheme="minorHAnsi"/>
                <w:color w:val="FFFFFF" w:themeColor="background1"/>
                <w:sz w:val="28"/>
                <w:szCs w:val="28"/>
              </w:rPr>
              <w:t>Questionnaires</w:t>
            </w:r>
            <w:r w:rsidR="009E365A">
              <w:rPr>
                <w:rFonts w:cstheme="minorHAnsi"/>
                <w:color w:val="FFFFFF" w:themeColor="background1"/>
                <w:sz w:val="28"/>
                <w:szCs w:val="28"/>
              </w:rPr>
              <w:t xml:space="preserve"> (if applicable)</w:t>
            </w:r>
          </w:p>
        </w:tc>
      </w:tr>
    </w:tbl>
    <w:p w14:paraId="532E55EF" w14:textId="3678CB0A" w:rsidR="00A822BD" w:rsidRDefault="009E365A" w:rsidP="000C32B2">
      <w:pPr>
        <w:spacing w:before="120" w:after="120"/>
        <w:rPr>
          <w:rFonts w:ascii="Calibri" w:hAnsi="Calibri" w:cstheme="minorHAnsi"/>
          <w:sz w:val="24"/>
        </w:rPr>
      </w:pPr>
      <w:r w:rsidRPr="009E365A">
        <w:rPr>
          <w:rFonts w:ascii="Calibri" w:hAnsi="Calibri" w:cstheme="minorHAnsi"/>
          <w:sz w:val="24"/>
        </w:rPr>
        <w:lastRenderedPageBreak/>
        <w:t xml:space="preserve">Questionnaires </w:t>
      </w:r>
      <w:r>
        <w:rPr>
          <w:rFonts w:ascii="Calibri" w:hAnsi="Calibri" w:cstheme="minorHAnsi"/>
          <w:sz w:val="24"/>
        </w:rPr>
        <w:t xml:space="preserve">only </w:t>
      </w:r>
      <w:r w:rsidRPr="009E365A">
        <w:rPr>
          <w:rFonts w:ascii="Calibri" w:hAnsi="Calibri" w:cstheme="minorHAnsi"/>
          <w:sz w:val="24"/>
        </w:rPr>
        <w:t>apply on a case-by-case basis</w:t>
      </w:r>
      <w:r>
        <w:rPr>
          <w:rFonts w:ascii="Calibri" w:hAnsi="Calibri" w:cstheme="minorHAnsi"/>
          <w:sz w:val="24"/>
        </w:rPr>
        <w:t xml:space="preserve"> and aren’t used by every project</w:t>
      </w:r>
      <w:r w:rsidRPr="009E365A">
        <w:rPr>
          <w:rFonts w:ascii="Calibri" w:hAnsi="Calibri" w:cstheme="minorHAnsi"/>
          <w:sz w:val="24"/>
        </w:rPr>
        <w:t xml:space="preserve">. </w:t>
      </w:r>
      <w:r>
        <w:rPr>
          <w:rFonts w:ascii="Calibri" w:hAnsi="Calibri" w:cstheme="minorHAnsi"/>
          <w:sz w:val="24"/>
        </w:rPr>
        <w:t>If they were not use please skip this section</w:t>
      </w:r>
    </w:p>
    <w:p w14:paraId="59CB9972" w14:textId="5312006B" w:rsidR="009E365A" w:rsidRPr="009E365A" w:rsidRDefault="009E365A" w:rsidP="000C32B2">
      <w:pPr>
        <w:spacing w:before="120" w:after="120"/>
        <w:rPr>
          <w:rFonts w:ascii="Calibri" w:hAnsi="Calibri" w:cstheme="minorHAnsi"/>
          <w:sz w:val="24"/>
          <w:lang w:val="en-GB"/>
        </w:rPr>
      </w:pPr>
      <w:r w:rsidRPr="009E365A">
        <w:rPr>
          <w:rFonts w:ascii="Calibri" w:hAnsi="Calibri" w:cstheme="minorHAnsi"/>
          <w:sz w:val="24"/>
          <w:lang w:val="en-GB"/>
        </w:rPr>
        <w:t xml:space="preserve">If </w:t>
      </w:r>
      <w:r>
        <w:rPr>
          <w:rFonts w:ascii="Calibri" w:hAnsi="Calibri" w:cstheme="minorHAnsi"/>
          <w:sz w:val="24"/>
          <w:lang w:val="en-GB"/>
        </w:rPr>
        <w:t xml:space="preserve">they have been </w:t>
      </w:r>
      <w:r w:rsidRPr="009E365A">
        <w:rPr>
          <w:rFonts w:ascii="Calibri" w:hAnsi="Calibri" w:cstheme="minorHAnsi"/>
          <w:sz w:val="24"/>
          <w:lang w:val="en-GB"/>
        </w:rPr>
        <w:t xml:space="preserve">used, please give your completed questionnaires to the charity for analysis.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418"/>
        <w:gridCol w:w="567"/>
        <w:gridCol w:w="1701"/>
        <w:gridCol w:w="567"/>
        <w:gridCol w:w="1701"/>
        <w:gridCol w:w="567"/>
        <w:gridCol w:w="283"/>
      </w:tblGrid>
      <w:tr w:rsidR="00A822BD" w:rsidRPr="00EC645F" w14:paraId="272C3737" w14:textId="77777777" w:rsidTr="00A822BD">
        <w:trPr>
          <w:trHeight w:val="110"/>
        </w:trPr>
        <w:tc>
          <w:tcPr>
            <w:tcW w:w="3510" w:type="dxa"/>
            <w:shd w:val="clear" w:color="auto" w:fill="D9D9D9" w:themeFill="background1" w:themeFillShade="D9"/>
            <w:vAlign w:val="center"/>
          </w:tcPr>
          <w:p w14:paraId="0CC215DE" w14:textId="77777777" w:rsidR="00A822BD" w:rsidRPr="00EC645F" w:rsidRDefault="00A822BD" w:rsidP="00D23F8D">
            <w:pPr>
              <w:jc w:val="right"/>
              <w:rPr>
                <w:rFonts w:ascii="Calibri" w:hAnsi="Calibri" w:cstheme="minorHAnsi"/>
              </w:rPr>
            </w:pPr>
          </w:p>
        </w:tc>
        <w:tc>
          <w:tcPr>
            <w:tcW w:w="6521" w:type="dxa"/>
            <w:gridSpan w:val="6"/>
            <w:shd w:val="clear" w:color="auto" w:fill="D9D9D9" w:themeFill="background1" w:themeFillShade="D9"/>
            <w:vAlign w:val="center"/>
          </w:tcPr>
          <w:p w14:paraId="0CCDB048" w14:textId="77777777" w:rsidR="00A822BD" w:rsidRPr="00EC645F" w:rsidRDefault="00A822BD" w:rsidP="00D23F8D">
            <w:pPr>
              <w:jc w:val="right"/>
              <w:rPr>
                <w:rFonts w:ascii="Calibri" w:hAnsi="Calibri" w:cstheme="minorHAnsi"/>
              </w:rPr>
            </w:pPr>
          </w:p>
        </w:tc>
        <w:tc>
          <w:tcPr>
            <w:tcW w:w="283" w:type="dxa"/>
            <w:vMerge w:val="restart"/>
            <w:shd w:val="clear" w:color="auto" w:fill="D9D9D9" w:themeFill="background1" w:themeFillShade="D9"/>
          </w:tcPr>
          <w:p w14:paraId="49F06A56" w14:textId="77777777" w:rsidR="00A822BD" w:rsidRPr="00EC645F" w:rsidRDefault="00A822BD" w:rsidP="00D23F8D">
            <w:pPr>
              <w:jc w:val="right"/>
              <w:rPr>
                <w:rFonts w:ascii="Calibri" w:hAnsi="Calibri" w:cstheme="minorHAnsi"/>
              </w:rPr>
            </w:pPr>
          </w:p>
        </w:tc>
      </w:tr>
      <w:tr w:rsidR="00A822BD" w:rsidRPr="00EC645F" w14:paraId="3E303179" w14:textId="77777777" w:rsidTr="00A822BD">
        <w:trPr>
          <w:trHeight w:val="454"/>
        </w:trPr>
        <w:tc>
          <w:tcPr>
            <w:tcW w:w="3510" w:type="dxa"/>
            <w:shd w:val="clear" w:color="auto" w:fill="D9D9D9" w:themeFill="background1" w:themeFillShade="D9"/>
            <w:vAlign w:val="center"/>
          </w:tcPr>
          <w:p w14:paraId="664F07E1" w14:textId="5EDAB2B4" w:rsidR="00A822BD" w:rsidRPr="00EC645F" w:rsidRDefault="009E365A" w:rsidP="00D23F8D">
            <w:pPr>
              <w:jc w:val="right"/>
              <w:rPr>
                <w:rFonts w:ascii="Calibri" w:hAnsi="Calibri" w:cstheme="minorHAnsi"/>
                <w:sz w:val="24"/>
              </w:rPr>
            </w:pPr>
            <w:r>
              <w:rPr>
                <w:rFonts w:ascii="Calibri" w:hAnsi="Calibri" w:cstheme="minorHAnsi"/>
                <w:sz w:val="24"/>
              </w:rPr>
              <w:t>Which questionnaire was used</w:t>
            </w:r>
            <w:r w:rsidR="00A822BD">
              <w:rPr>
                <w:rFonts w:ascii="Calibri" w:hAnsi="Calibri" w:cstheme="minorHAnsi"/>
                <w:sz w:val="24"/>
              </w:rPr>
              <w:t>? (please tick)</w:t>
            </w:r>
          </w:p>
        </w:tc>
        <w:tc>
          <w:tcPr>
            <w:tcW w:w="1418" w:type="dxa"/>
            <w:shd w:val="clear" w:color="auto" w:fill="D9D9D9" w:themeFill="background1" w:themeFillShade="D9"/>
            <w:vAlign w:val="center"/>
          </w:tcPr>
          <w:p w14:paraId="70E1E068" w14:textId="5DDE0A0E" w:rsidR="00A822BD" w:rsidRPr="00EC645F" w:rsidRDefault="00A822BD" w:rsidP="00D23F8D">
            <w:pPr>
              <w:jc w:val="right"/>
              <w:rPr>
                <w:rFonts w:ascii="Calibri" w:hAnsi="Calibri" w:cstheme="minorHAnsi"/>
                <w:sz w:val="24"/>
              </w:rPr>
            </w:pPr>
            <w:r>
              <w:rPr>
                <w:rFonts w:ascii="Calibri" w:hAnsi="Calibri" w:cstheme="minorHAnsi"/>
                <w:sz w:val="24"/>
              </w:rPr>
              <w:t>Staff:</w:t>
            </w:r>
          </w:p>
        </w:tc>
        <w:tc>
          <w:tcPr>
            <w:tcW w:w="567" w:type="dxa"/>
            <w:shd w:val="clear" w:color="auto" w:fill="FFFFFF" w:themeFill="background1"/>
            <w:vAlign w:val="center"/>
          </w:tcPr>
          <w:p w14:paraId="246AF636" w14:textId="77777777" w:rsidR="00A822BD" w:rsidRPr="00EC645F" w:rsidRDefault="00A822BD" w:rsidP="00D23F8D">
            <w:pPr>
              <w:jc w:val="right"/>
              <w:rPr>
                <w:rFonts w:ascii="Calibri" w:hAnsi="Calibri" w:cstheme="minorHAnsi"/>
                <w:sz w:val="24"/>
              </w:rPr>
            </w:pPr>
          </w:p>
        </w:tc>
        <w:tc>
          <w:tcPr>
            <w:tcW w:w="1701" w:type="dxa"/>
            <w:shd w:val="clear" w:color="auto" w:fill="D9D9D9" w:themeFill="background1" w:themeFillShade="D9"/>
            <w:vAlign w:val="center"/>
          </w:tcPr>
          <w:p w14:paraId="00EE26D9" w14:textId="73389EC5" w:rsidR="00A822BD" w:rsidRPr="00EC645F" w:rsidRDefault="00A822BD" w:rsidP="00D23F8D">
            <w:pPr>
              <w:jc w:val="right"/>
              <w:rPr>
                <w:rFonts w:ascii="Calibri" w:hAnsi="Calibri" w:cstheme="minorHAnsi"/>
                <w:sz w:val="24"/>
              </w:rPr>
            </w:pPr>
            <w:r>
              <w:rPr>
                <w:rFonts w:ascii="Calibri" w:hAnsi="Calibri" w:cstheme="minorHAnsi"/>
                <w:sz w:val="24"/>
              </w:rPr>
              <w:t>Patient:</w:t>
            </w:r>
          </w:p>
        </w:tc>
        <w:tc>
          <w:tcPr>
            <w:tcW w:w="567" w:type="dxa"/>
            <w:shd w:val="clear" w:color="auto" w:fill="FFFFFF" w:themeFill="background1"/>
            <w:vAlign w:val="center"/>
          </w:tcPr>
          <w:p w14:paraId="4B54F9B8" w14:textId="77777777" w:rsidR="00A822BD" w:rsidRPr="00EC645F" w:rsidRDefault="00A822BD" w:rsidP="00D23F8D">
            <w:pPr>
              <w:jc w:val="right"/>
              <w:rPr>
                <w:rFonts w:ascii="Calibri" w:hAnsi="Calibri" w:cstheme="minorHAnsi"/>
                <w:sz w:val="24"/>
              </w:rPr>
            </w:pPr>
          </w:p>
        </w:tc>
        <w:tc>
          <w:tcPr>
            <w:tcW w:w="1701" w:type="dxa"/>
            <w:shd w:val="clear" w:color="auto" w:fill="D9D9D9" w:themeFill="background1" w:themeFillShade="D9"/>
            <w:vAlign w:val="center"/>
          </w:tcPr>
          <w:p w14:paraId="15FCEC1A" w14:textId="4496760D" w:rsidR="00A822BD" w:rsidRPr="00EC645F" w:rsidRDefault="00A822BD" w:rsidP="00D23F8D">
            <w:pPr>
              <w:jc w:val="right"/>
              <w:rPr>
                <w:rFonts w:ascii="Calibri" w:hAnsi="Calibri" w:cstheme="minorHAnsi"/>
                <w:sz w:val="24"/>
              </w:rPr>
            </w:pPr>
            <w:r>
              <w:rPr>
                <w:rFonts w:ascii="Calibri" w:hAnsi="Calibri" w:cstheme="minorHAnsi"/>
                <w:sz w:val="24"/>
              </w:rPr>
              <w:t>Other:</w:t>
            </w:r>
          </w:p>
        </w:tc>
        <w:tc>
          <w:tcPr>
            <w:tcW w:w="567" w:type="dxa"/>
            <w:vAlign w:val="center"/>
          </w:tcPr>
          <w:p w14:paraId="22FA61BC" w14:textId="77777777" w:rsidR="00A822BD" w:rsidRPr="00EC645F" w:rsidRDefault="00A822BD" w:rsidP="00D23F8D">
            <w:pPr>
              <w:rPr>
                <w:rFonts w:ascii="Calibri" w:hAnsi="Calibri" w:cstheme="minorHAnsi"/>
                <w:sz w:val="24"/>
              </w:rPr>
            </w:pPr>
          </w:p>
        </w:tc>
        <w:tc>
          <w:tcPr>
            <w:tcW w:w="283" w:type="dxa"/>
            <w:vMerge/>
          </w:tcPr>
          <w:p w14:paraId="7A843D4A" w14:textId="77777777" w:rsidR="00A822BD" w:rsidRPr="00EC645F" w:rsidRDefault="00A822BD" w:rsidP="00D23F8D">
            <w:pPr>
              <w:jc w:val="right"/>
              <w:rPr>
                <w:rFonts w:ascii="Calibri" w:hAnsi="Calibri" w:cstheme="minorHAnsi"/>
                <w:sz w:val="24"/>
              </w:rPr>
            </w:pPr>
          </w:p>
        </w:tc>
      </w:tr>
      <w:tr w:rsidR="00A822BD" w:rsidRPr="00EC645F" w14:paraId="60BD6DB4" w14:textId="77777777" w:rsidTr="00A822BD">
        <w:trPr>
          <w:trHeight w:val="80"/>
        </w:trPr>
        <w:tc>
          <w:tcPr>
            <w:tcW w:w="3510" w:type="dxa"/>
            <w:shd w:val="clear" w:color="auto" w:fill="D9D9D9" w:themeFill="background1" w:themeFillShade="D9"/>
            <w:vAlign w:val="center"/>
          </w:tcPr>
          <w:p w14:paraId="59E6D6E2" w14:textId="77777777" w:rsidR="00A822BD" w:rsidRPr="00EC645F" w:rsidRDefault="00A822BD" w:rsidP="00D23F8D">
            <w:pPr>
              <w:jc w:val="right"/>
              <w:rPr>
                <w:rFonts w:ascii="Calibri" w:hAnsi="Calibri" w:cstheme="minorHAnsi"/>
              </w:rPr>
            </w:pPr>
          </w:p>
        </w:tc>
        <w:tc>
          <w:tcPr>
            <w:tcW w:w="6521" w:type="dxa"/>
            <w:gridSpan w:val="6"/>
            <w:shd w:val="clear" w:color="auto" w:fill="D9D9D9" w:themeFill="background1" w:themeFillShade="D9"/>
            <w:vAlign w:val="center"/>
          </w:tcPr>
          <w:p w14:paraId="07CE7379" w14:textId="77777777" w:rsidR="00A822BD" w:rsidRPr="00EC645F" w:rsidRDefault="00A822BD" w:rsidP="00D23F8D">
            <w:pPr>
              <w:jc w:val="right"/>
              <w:rPr>
                <w:rFonts w:ascii="Calibri" w:hAnsi="Calibri" w:cstheme="minorHAnsi"/>
                <w:sz w:val="10"/>
                <w:szCs w:val="10"/>
              </w:rPr>
            </w:pPr>
          </w:p>
        </w:tc>
        <w:tc>
          <w:tcPr>
            <w:tcW w:w="283" w:type="dxa"/>
            <w:vMerge/>
            <w:shd w:val="clear" w:color="auto" w:fill="D9D9D9" w:themeFill="background1" w:themeFillShade="D9"/>
          </w:tcPr>
          <w:p w14:paraId="1630947E" w14:textId="77777777" w:rsidR="00A822BD" w:rsidRPr="00EC645F" w:rsidRDefault="00A822BD" w:rsidP="00D23F8D">
            <w:pPr>
              <w:jc w:val="right"/>
              <w:rPr>
                <w:rFonts w:ascii="Calibri" w:hAnsi="Calibri" w:cstheme="minorHAnsi"/>
              </w:rPr>
            </w:pPr>
          </w:p>
        </w:tc>
      </w:tr>
    </w:tbl>
    <w:p w14:paraId="22C79ABA" w14:textId="77777777" w:rsidR="00A822BD" w:rsidRDefault="00A822BD" w:rsidP="000C32B2">
      <w:pPr>
        <w:spacing w:before="120" w:after="120"/>
        <w:rPr>
          <w:rFonts w:ascii="Calibri" w:hAnsi="Calibri" w:cstheme="minorHAnsi"/>
          <w:sz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567"/>
        <w:gridCol w:w="2552"/>
        <w:gridCol w:w="567"/>
        <w:gridCol w:w="283"/>
      </w:tblGrid>
      <w:tr w:rsidR="009E365A" w:rsidRPr="00EC645F" w14:paraId="0F58C081" w14:textId="77777777" w:rsidTr="009E365A">
        <w:trPr>
          <w:trHeight w:val="110"/>
        </w:trPr>
        <w:tc>
          <w:tcPr>
            <w:tcW w:w="3510" w:type="dxa"/>
            <w:shd w:val="clear" w:color="auto" w:fill="D9D9D9" w:themeFill="background1" w:themeFillShade="D9"/>
            <w:vAlign w:val="center"/>
          </w:tcPr>
          <w:p w14:paraId="37A7AB3D" w14:textId="77777777" w:rsidR="009E365A" w:rsidRPr="00EC645F" w:rsidRDefault="009E365A" w:rsidP="00D23F8D">
            <w:pPr>
              <w:jc w:val="right"/>
              <w:rPr>
                <w:rFonts w:ascii="Calibri" w:hAnsi="Calibri" w:cstheme="minorHAnsi"/>
              </w:rPr>
            </w:pPr>
          </w:p>
        </w:tc>
        <w:tc>
          <w:tcPr>
            <w:tcW w:w="6521" w:type="dxa"/>
            <w:gridSpan w:val="4"/>
            <w:shd w:val="clear" w:color="auto" w:fill="D9D9D9" w:themeFill="background1" w:themeFillShade="D9"/>
            <w:vAlign w:val="center"/>
          </w:tcPr>
          <w:p w14:paraId="366103E6" w14:textId="77777777" w:rsidR="009E365A" w:rsidRPr="00EC645F" w:rsidRDefault="009E365A" w:rsidP="00D23F8D">
            <w:pPr>
              <w:jc w:val="right"/>
              <w:rPr>
                <w:rFonts w:ascii="Calibri" w:hAnsi="Calibri" w:cstheme="minorHAnsi"/>
              </w:rPr>
            </w:pPr>
          </w:p>
        </w:tc>
        <w:tc>
          <w:tcPr>
            <w:tcW w:w="283" w:type="dxa"/>
            <w:vMerge w:val="restart"/>
            <w:shd w:val="clear" w:color="auto" w:fill="D9D9D9" w:themeFill="background1" w:themeFillShade="D9"/>
          </w:tcPr>
          <w:p w14:paraId="42DF65FF" w14:textId="77777777" w:rsidR="009E365A" w:rsidRPr="00EC645F" w:rsidRDefault="009E365A" w:rsidP="00D23F8D">
            <w:pPr>
              <w:jc w:val="right"/>
              <w:rPr>
                <w:rFonts w:ascii="Calibri" w:hAnsi="Calibri" w:cstheme="minorHAnsi"/>
              </w:rPr>
            </w:pPr>
          </w:p>
        </w:tc>
      </w:tr>
      <w:tr w:rsidR="009E365A" w:rsidRPr="00EC645F" w14:paraId="53ADBE32" w14:textId="77777777" w:rsidTr="009E365A">
        <w:trPr>
          <w:trHeight w:val="454"/>
        </w:trPr>
        <w:tc>
          <w:tcPr>
            <w:tcW w:w="3510" w:type="dxa"/>
            <w:shd w:val="clear" w:color="auto" w:fill="D9D9D9" w:themeFill="background1" w:themeFillShade="D9"/>
            <w:vAlign w:val="center"/>
          </w:tcPr>
          <w:p w14:paraId="5ADDD8AC" w14:textId="593A114F" w:rsidR="009E365A" w:rsidRPr="00EC645F" w:rsidRDefault="009E365A" w:rsidP="00D23F8D">
            <w:pPr>
              <w:jc w:val="right"/>
              <w:rPr>
                <w:rFonts w:ascii="Calibri" w:hAnsi="Calibri" w:cstheme="minorHAnsi"/>
                <w:sz w:val="24"/>
              </w:rPr>
            </w:pPr>
            <w:r>
              <w:rPr>
                <w:rFonts w:ascii="Calibri" w:hAnsi="Calibri" w:cstheme="minorHAnsi"/>
                <w:sz w:val="24"/>
              </w:rPr>
              <w:t>When were the questionnaire used?</w:t>
            </w:r>
          </w:p>
        </w:tc>
        <w:tc>
          <w:tcPr>
            <w:tcW w:w="2835" w:type="dxa"/>
            <w:shd w:val="clear" w:color="auto" w:fill="D9D9D9" w:themeFill="background1" w:themeFillShade="D9"/>
            <w:vAlign w:val="center"/>
          </w:tcPr>
          <w:p w14:paraId="0BCE2716" w14:textId="63F065F3" w:rsidR="009E365A" w:rsidRPr="00EC645F" w:rsidRDefault="009E365A" w:rsidP="00D23F8D">
            <w:pPr>
              <w:jc w:val="right"/>
              <w:rPr>
                <w:rFonts w:ascii="Calibri" w:hAnsi="Calibri" w:cstheme="minorHAnsi"/>
                <w:sz w:val="24"/>
              </w:rPr>
            </w:pPr>
            <w:r>
              <w:rPr>
                <w:rFonts w:ascii="Calibri" w:hAnsi="Calibri" w:cstheme="minorHAnsi"/>
                <w:sz w:val="24"/>
              </w:rPr>
              <w:t>Pre-project activity:</w:t>
            </w:r>
          </w:p>
        </w:tc>
        <w:tc>
          <w:tcPr>
            <w:tcW w:w="567" w:type="dxa"/>
            <w:shd w:val="clear" w:color="auto" w:fill="FFFFFF" w:themeFill="background1"/>
            <w:vAlign w:val="center"/>
          </w:tcPr>
          <w:p w14:paraId="7EBE4058" w14:textId="77777777" w:rsidR="009E365A" w:rsidRPr="00EC645F" w:rsidRDefault="009E365A" w:rsidP="00D23F8D">
            <w:pPr>
              <w:jc w:val="right"/>
              <w:rPr>
                <w:rFonts w:ascii="Calibri" w:hAnsi="Calibri" w:cstheme="minorHAnsi"/>
                <w:sz w:val="24"/>
              </w:rPr>
            </w:pPr>
          </w:p>
        </w:tc>
        <w:tc>
          <w:tcPr>
            <w:tcW w:w="2552" w:type="dxa"/>
            <w:shd w:val="clear" w:color="auto" w:fill="D9D9D9" w:themeFill="background1" w:themeFillShade="D9"/>
            <w:vAlign w:val="center"/>
          </w:tcPr>
          <w:p w14:paraId="63B76980" w14:textId="5C7FD451" w:rsidR="009E365A" w:rsidRPr="00EC645F" w:rsidRDefault="009E365A" w:rsidP="00D23F8D">
            <w:pPr>
              <w:jc w:val="right"/>
              <w:rPr>
                <w:rFonts w:ascii="Calibri" w:hAnsi="Calibri" w:cstheme="minorHAnsi"/>
                <w:sz w:val="24"/>
              </w:rPr>
            </w:pPr>
            <w:r>
              <w:rPr>
                <w:rFonts w:ascii="Calibri" w:hAnsi="Calibri" w:cstheme="minorHAnsi"/>
                <w:sz w:val="24"/>
              </w:rPr>
              <w:t>Post-project activity:</w:t>
            </w:r>
          </w:p>
        </w:tc>
        <w:tc>
          <w:tcPr>
            <w:tcW w:w="567" w:type="dxa"/>
            <w:vAlign w:val="center"/>
          </w:tcPr>
          <w:p w14:paraId="0E574552" w14:textId="77777777" w:rsidR="009E365A" w:rsidRPr="00EC645F" w:rsidRDefault="009E365A" w:rsidP="00D23F8D">
            <w:pPr>
              <w:rPr>
                <w:rFonts w:ascii="Calibri" w:hAnsi="Calibri" w:cstheme="minorHAnsi"/>
                <w:sz w:val="24"/>
              </w:rPr>
            </w:pPr>
          </w:p>
        </w:tc>
        <w:tc>
          <w:tcPr>
            <w:tcW w:w="283" w:type="dxa"/>
            <w:vMerge/>
          </w:tcPr>
          <w:p w14:paraId="450B0AE5" w14:textId="77777777" w:rsidR="009E365A" w:rsidRPr="00EC645F" w:rsidRDefault="009E365A" w:rsidP="00D23F8D">
            <w:pPr>
              <w:jc w:val="right"/>
              <w:rPr>
                <w:rFonts w:ascii="Calibri" w:hAnsi="Calibri" w:cstheme="minorHAnsi"/>
                <w:sz w:val="24"/>
              </w:rPr>
            </w:pPr>
          </w:p>
        </w:tc>
      </w:tr>
      <w:tr w:rsidR="009E365A" w:rsidRPr="00EC645F" w14:paraId="2350572C" w14:textId="77777777" w:rsidTr="009E365A">
        <w:trPr>
          <w:trHeight w:val="80"/>
        </w:trPr>
        <w:tc>
          <w:tcPr>
            <w:tcW w:w="3510" w:type="dxa"/>
            <w:shd w:val="clear" w:color="auto" w:fill="D9D9D9" w:themeFill="background1" w:themeFillShade="D9"/>
            <w:vAlign w:val="center"/>
          </w:tcPr>
          <w:p w14:paraId="4B66572F" w14:textId="77777777" w:rsidR="009E365A" w:rsidRPr="00EC645F" w:rsidRDefault="009E365A" w:rsidP="00D23F8D">
            <w:pPr>
              <w:jc w:val="right"/>
              <w:rPr>
                <w:rFonts w:ascii="Calibri" w:hAnsi="Calibri" w:cstheme="minorHAnsi"/>
              </w:rPr>
            </w:pPr>
          </w:p>
        </w:tc>
        <w:tc>
          <w:tcPr>
            <w:tcW w:w="6521" w:type="dxa"/>
            <w:gridSpan w:val="4"/>
            <w:shd w:val="clear" w:color="auto" w:fill="D9D9D9" w:themeFill="background1" w:themeFillShade="D9"/>
            <w:vAlign w:val="center"/>
          </w:tcPr>
          <w:p w14:paraId="302B89CE" w14:textId="77777777" w:rsidR="009E365A" w:rsidRPr="00EC645F" w:rsidRDefault="009E365A" w:rsidP="00D23F8D">
            <w:pPr>
              <w:jc w:val="right"/>
              <w:rPr>
                <w:rFonts w:ascii="Calibri" w:hAnsi="Calibri" w:cstheme="minorHAnsi"/>
                <w:sz w:val="10"/>
                <w:szCs w:val="10"/>
              </w:rPr>
            </w:pPr>
          </w:p>
        </w:tc>
        <w:tc>
          <w:tcPr>
            <w:tcW w:w="283" w:type="dxa"/>
            <w:vMerge/>
            <w:shd w:val="clear" w:color="auto" w:fill="D9D9D9" w:themeFill="background1" w:themeFillShade="D9"/>
          </w:tcPr>
          <w:p w14:paraId="1152749D" w14:textId="77777777" w:rsidR="009E365A" w:rsidRPr="00EC645F" w:rsidRDefault="009E365A" w:rsidP="00D23F8D">
            <w:pPr>
              <w:jc w:val="right"/>
              <w:rPr>
                <w:rFonts w:ascii="Calibri" w:hAnsi="Calibri" w:cstheme="minorHAnsi"/>
              </w:rPr>
            </w:pPr>
          </w:p>
        </w:tc>
      </w:tr>
    </w:tbl>
    <w:p w14:paraId="130A4C60" w14:textId="5667D415" w:rsidR="00A822BD" w:rsidRDefault="00A822BD" w:rsidP="009E365A">
      <w:pPr>
        <w:rPr>
          <w:rFonts w:ascii="Calibri" w:hAnsi="Calibri" w:cstheme="minorHAnsi"/>
          <w:sz w:val="24"/>
        </w:rPr>
      </w:pPr>
    </w:p>
    <w:tbl>
      <w:tblPr>
        <w:tblStyle w:val="TableGrid"/>
        <w:tblpPr w:leftFromText="180" w:rightFromText="180" w:vertAnchor="text" w:horzAnchor="margin" w:tblpY="21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gridCol w:w="283"/>
      </w:tblGrid>
      <w:tr w:rsidR="009E365A" w:rsidRPr="00EC645F" w14:paraId="436E3855" w14:textId="77777777" w:rsidTr="009E365A">
        <w:trPr>
          <w:trHeight w:val="110"/>
        </w:trPr>
        <w:tc>
          <w:tcPr>
            <w:tcW w:w="5070" w:type="dxa"/>
            <w:shd w:val="clear" w:color="auto" w:fill="D9D9D9" w:themeFill="background1" w:themeFillShade="D9"/>
            <w:vAlign w:val="center"/>
          </w:tcPr>
          <w:p w14:paraId="7E023F89" w14:textId="77777777" w:rsidR="009E365A" w:rsidRPr="00EC645F" w:rsidRDefault="009E365A" w:rsidP="00D23F8D">
            <w:pPr>
              <w:jc w:val="right"/>
              <w:rPr>
                <w:rFonts w:ascii="Calibri" w:hAnsi="Calibri" w:cstheme="minorHAnsi"/>
              </w:rPr>
            </w:pPr>
          </w:p>
        </w:tc>
        <w:tc>
          <w:tcPr>
            <w:tcW w:w="4961" w:type="dxa"/>
            <w:shd w:val="clear" w:color="auto" w:fill="D9D9D9" w:themeFill="background1" w:themeFillShade="D9"/>
            <w:vAlign w:val="center"/>
          </w:tcPr>
          <w:p w14:paraId="374C570B" w14:textId="77777777" w:rsidR="009E365A" w:rsidRPr="00EC645F" w:rsidRDefault="009E365A" w:rsidP="00D23F8D">
            <w:pPr>
              <w:jc w:val="right"/>
              <w:rPr>
                <w:rFonts w:ascii="Calibri" w:hAnsi="Calibri" w:cstheme="minorHAnsi"/>
              </w:rPr>
            </w:pPr>
          </w:p>
        </w:tc>
        <w:tc>
          <w:tcPr>
            <w:tcW w:w="283" w:type="dxa"/>
            <w:vMerge w:val="restart"/>
            <w:shd w:val="clear" w:color="auto" w:fill="D9D9D9" w:themeFill="background1" w:themeFillShade="D9"/>
          </w:tcPr>
          <w:p w14:paraId="06B4069C" w14:textId="77777777" w:rsidR="009E365A" w:rsidRPr="00EC645F" w:rsidRDefault="009E365A" w:rsidP="00D23F8D">
            <w:pPr>
              <w:jc w:val="right"/>
              <w:rPr>
                <w:rFonts w:ascii="Calibri" w:hAnsi="Calibri" w:cstheme="minorHAnsi"/>
              </w:rPr>
            </w:pPr>
          </w:p>
        </w:tc>
      </w:tr>
      <w:tr w:rsidR="009E365A" w:rsidRPr="00EC645F" w14:paraId="0D6D2421" w14:textId="77777777" w:rsidTr="009E365A">
        <w:trPr>
          <w:trHeight w:val="454"/>
        </w:trPr>
        <w:tc>
          <w:tcPr>
            <w:tcW w:w="5070" w:type="dxa"/>
            <w:shd w:val="clear" w:color="auto" w:fill="D9D9D9" w:themeFill="background1" w:themeFillShade="D9"/>
            <w:vAlign w:val="center"/>
          </w:tcPr>
          <w:p w14:paraId="7673EE6A" w14:textId="47C27C48" w:rsidR="009E365A" w:rsidRPr="00EC645F" w:rsidRDefault="009E365A" w:rsidP="00D23F8D">
            <w:pPr>
              <w:jc w:val="right"/>
              <w:rPr>
                <w:rFonts w:ascii="Calibri" w:hAnsi="Calibri" w:cstheme="minorHAnsi"/>
                <w:sz w:val="24"/>
              </w:rPr>
            </w:pPr>
            <w:r>
              <w:rPr>
                <w:rFonts w:ascii="Calibri" w:hAnsi="Calibri" w:cstheme="minorHAnsi"/>
                <w:sz w:val="24"/>
              </w:rPr>
              <w:t>Who administered the questionnaire?</w:t>
            </w:r>
          </w:p>
        </w:tc>
        <w:tc>
          <w:tcPr>
            <w:tcW w:w="4961" w:type="dxa"/>
            <w:vAlign w:val="center"/>
          </w:tcPr>
          <w:p w14:paraId="588E5B08" w14:textId="77777777" w:rsidR="009E365A" w:rsidRPr="00EC645F" w:rsidRDefault="009E365A" w:rsidP="00D23F8D">
            <w:pPr>
              <w:rPr>
                <w:rFonts w:ascii="Calibri" w:hAnsi="Calibri" w:cstheme="minorHAnsi"/>
                <w:sz w:val="24"/>
              </w:rPr>
            </w:pPr>
          </w:p>
        </w:tc>
        <w:tc>
          <w:tcPr>
            <w:tcW w:w="283" w:type="dxa"/>
            <w:vMerge/>
          </w:tcPr>
          <w:p w14:paraId="68472BED" w14:textId="77777777" w:rsidR="009E365A" w:rsidRPr="00EC645F" w:rsidRDefault="009E365A" w:rsidP="00D23F8D">
            <w:pPr>
              <w:jc w:val="right"/>
              <w:rPr>
                <w:rFonts w:ascii="Calibri" w:hAnsi="Calibri" w:cstheme="minorHAnsi"/>
                <w:sz w:val="24"/>
              </w:rPr>
            </w:pPr>
          </w:p>
        </w:tc>
      </w:tr>
      <w:tr w:rsidR="009E365A" w:rsidRPr="00EC645F" w14:paraId="10AB5CA0" w14:textId="77777777" w:rsidTr="009E365A">
        <w:trPr>
          <w:trHeight w:val="80"/>
        </w:trPr>
        <w:tc>
          <w:tcPr>
            <w:tcW w:w="5070" w:type="dxa"/>
            <w:shd w:val="clear" w:color="auto" w:fill="D9D9D9" w:themeFill="background1" w:themeFillShade="D9"/>
            <w:vAlign w:val="center"/>
          </w:tcPr>
          <w:p w14:paraId="2F0FB139" w14:textId="77777777" w:rsidR="009E365A" w:rsidRPr="00EC645F" w:rsidRDefault="009E365A" w:rsidP="00D23F8D">
            <w:pPr>
              <w:jc w:val="right"/>
              <w:rPr>
                <w:rFonts w:ascii="Calibri" w:hAnsi="Calibri" w:cstheme="minorHAnsi"/>
              </w:rPr>
            </w:pPr>
          </w:p>
        </w:tc>
        <w:tc>
          <w:tcPr>
            <w:tcW w:w="4961" w:type="dxa"/>
            <w:shd w:val="clear" w:color="auto" w:fill="D9D9D9" w:themeFill="background1" w:themeFillShade="D9"/>
            <w:vAlign w:val="center"/>
          </w:tcPr>
          <w:p w14:paraId="080EAA22" w14:textId="77777777" w:rsidR="009E365A" w:rsidRPr="00EC645F" w:rsidRDefault="009E365A" w:rsidP="00D23F8D">
            <w:pPr>
              <w:jc w:val="right"/>
              <w:rPr>
                <w:rFonts w:ascii="Calibri" w:hAnsi="Calibri" w:cstheme="minorHAnsi"/>
                <w:sz w:val="10"/>
                <w:szCs w:val="10"/>
              </w:rPr>
            </w:pPr>
          </w:p>
        </w:tc>
        <w:tc>
          <w:tcPr>
            <w:tcW w:w="283" w:type="dxa"/>
            <w:vMerge/>
            <w:shd w:val="clear" w:color="auto" w:fill="D9D9D9" w:themeFill="background1" w:themeFillShade="D9"/>
          </w:tcPr>
          <w:p w14:paraId="35A18656" w14:textId="77777777" w:rsidR="009E365A" w:rsidRPr="00EC645F" w:rsidRDefault="009E365A" w:rsidP="00D23F8D">
            <w:pPr>
              <w:jc w:val="right"/>
              <w:rPr>
                <w:rFonts w:ascii="Calibri" w:hAnsi="Calibri" w:cstheme="minorHAnsi"/>
              </w:rPr>
            </w:pPr>
          </w:p>
        </w:tc>
      </w:tr>
      <w:tr w:rsidR="009E365A" w:rsidRPr="00EC645F" w14:paraId="1A39CFA1" w14:textId="77777777" w:rsidTr="009E365A">
        <w:trPr>
          <w:trHeight w:val="454"/>
        </w:trPr>
        <w:tc>
          <w:tcPr>
            <w:tcW w:w="5070" w:type="dxa"/>
            <w:shd w:val="clear" w:color="auto" w:fill="D9D9D9" w:themeFill="background1" w:themeFillShade="D9"/>
            <w:vAlign w:val="center"/>
          </w:tcPr>
          <w:p w14:paraId="190D0F43" w14:textId="1CCA6205" w:rsidR="009E365A" w:rsidRPr="00EC645F" w:rsidRDefault="009E365A" w:rsidP="00D23F8D">
            <w:pPr>
              <w:jc w:val="right"/>
              <w:rPr>
                <w:rFonts w:ascii="Calibri" w:hAnsi="Calibri" w:cstheme="minorHAnsi"/>
                <w:sz w:val="24"/>
              </w:rPr>
            </w:pPr>
            <w:r>
              <w:rPr>
                <w:rFonts w:ascii="Calibri" w:hAnsi="Calibri" w:cstheme="minorHAnsi"/>
                <w:sz w:val="24"/>
              </w:rPr>
              <w:t>How many were distributed?</w:t>
            </w:r>
          </w:p>
        </w:tc>
        <w:tc>
          <w:tcPr>
            <w:tcW w:w="4961" w:type="dxa"/>
            <w:vAlign w:val="center"/>
          </w:tcPr>
          <w:p w14:paraId="250F4C77" w14:textId="77777777" w:rsidR="009E365A" w:rsidRPr="00EC645F" w:rsidRDefault="009E365A" w:rsidP="00D23F8D">
            <w:pPr>
              <w:rPr>
                <w:rFonts w:ascii="Calibri" w:hAnsi="Calibri" w:cstheme="minorHAnsi"/>
                <w:sz w:val="24"/>
              </w:rPr>
            </w:pPr>
          </w:p>
        </w:tc>
        <w:tc>
          <w:tcPr>
            <w:tcW w:w="283" w:type="dxa"/>
            <w:vMerge/>
          </w:tcPr>
          <w:p w14:paraId="56F543E0" w14:textId="77777777" w:rsidR="009E365A" w:rsidRPr="00EC645F" w:rsidRDefault="009E365A" w:rsidP="00D23F8D">
            <w:pPr>
              <w:jc w:val="right"/>
              <w:rPr>
                <w:rFonts w:ascii="Calibri" w:hAnsi="Calibri" w:cstheme="minorHAnsi"/>
                <w:sz w:val="24"/>
              </w:rPr>
            </w:pPr>
          </w:p>
        </w:tc>
      </w:tr>
      <w:tr w:rsidR="009E365A" w:rsidRPr="00EC645F" w14:paraId="737695A6" w14:textId="77777777" w:rsidTr="009E365A">
        <w:trPr>
          <w:trHeight w:val="70"/>
        </w:trPr>
        <w:tc>
          <w:tcPr>
            <w:tcW w:w="5070" w:type="dxa"/>
            <w:shd w:val="clear" w:color="auto" w:fill="D9D9D9" w:themeFill="background1" w:themeFillShade="D9"/>
            <w:vAlign w:val="center"/>
          </w:tcPr>
          <w:p w14:paraId="36DF1281" w14:textId="77777777" w:rsidR="009E365A" w:rsidRPr="00EC645F" w:rsidRDefault="009E365A" w:rsidP="00D23F8D">
            <w:pPr>
              <w:jc w:val="right"/>
              <w:rPr>
                <w:rFonts w:ascii="Calibri" w:hAnsi="Calibri" w:cstheme="minorHAnsi"/>
              </w:rPr>
            </w:pPr>
          </w:p>
        </w:tc>
        <w:tc>
          <w:tcPr>
            <w:tcW w:w="4961" w:type="dxa"/>
            <w:shd w:val="clear" w:color="auto" w:fill="D9D9D9" w:themeFill="background1" w:themeFillShade="D9"/>
            <w:vAlign w:val="center"/>
          </w:tcPr>
          <w:p w14:paraId="26D5AF7D" w14:textId="77777777" w:rsidR="009E365A" w:rsidRPr="00EC645F" w:rsidRDefault="009E365A" w:rsidP="00D23F8D">
            <w:pPr>
              <w:jc w:val="right"/>
              <w:rPr>
                <w:rFonts w:ascii="Calibri" w:hAnsi="Calibri" w:cstheme="minorHAnsi"/>
              </w:rPr>
            </w:pPr>
          </w:p>
        </w:tc>
        <w:tc>
          <w:tcPr>
            <w:tcW w:w="283" w:type="dxa"/>
            <w:vMerge/>
            <w:shd w:val="clear" w:color="auto" w:fill="D9D9D9" w:themeFill="background1" w:themeFillShade="D9"/>
          </w:tcPr>
          <w:p w14:paraId="6EBA12F8" w14:textId="77777777" w:rsidR="009E365A" w:rsidRPr="00EC645F" w:rsidRDefault="009E365A" w:rsidP="00D23F8D">
            <w:pPr>
              <w:jc w:val="right"/>
              <w:rPr>
                <w:rFonts w:ascii="Calibri" w:hAnsi="Calibri" w:cstheme="minorHAnsi"/>
              </w:rPr>
            </w:pPr>
          </w:p>
        </w:tc>
      </w:tr>
      <w:tr w:rsidR="009E365A" w:rsidRPr="00EC645F" w14:paraId="542F0945" w14:textId="77777777" w:rsidTr="009E365A">
        <w:trPr>
          <w:trHeight w:val="454"/>
        </w:trPr>
        <w:tc>
          <w:tcPr>
            <w:tcW w:w="5070" w:type="dxa"/>
            <w:shd w:val="clear" w:color="auto" w:fill="D9D9D9" w:themeFill="background1" w:themeFillShade="D9"/>
            <w:vAlign w:val="center"/>
          </w:tcPr>
          <w:p w14:paraId="243E6890" w14:textId="77777777" w:rsidR="009E365A" w:rsidRDefault="009E365A" w:rsidP="00D23F8D">
            <w:pPr>
              <w:jc w:val="right"/>
              <w:rPr>
                <w:rFonts w:ascii="Calibri" w:hAnsi="Calibri" w:cstheme="minorHAnsi"/>
                <w:sz w:val="24"/>
              </w:rPr>
            </w:pPr>
            <w:r>
              <w:rPr>
                <w:rFonts w:ascii="Calibri" w:hAnsi="Calibri" w:cstheme="minorHAnsi"/>
                <w:sz w:val="24"/>
              </w:rPr>
              <w:t>Who responded to the questionnaire?</w:t>
            </w:r>
          </w:p>
          <w:p w14:paraId="2757EE54" w14:textId="093E14E3" w:rsidR="009E365A" w:rsidRPr="00EC645F" w:rsidRDefault="009E365A" w:rsidP="00D23F8D">
            <w:pPr>
              <w:jc w:val="right"/>
              <w:rPr>
                <w:rFonts w:ascii="Calibri" w:hAnsi="Calibri" w:cstheme="minorHAnsi"/>
                <w:sz w:val="24"/>
              </w:rPr>
            </w:pPr>
            <w:r>
              <w:rPr>
                <w:rFonts w:ascii="Calibri" w:hAnsi="Calibri" w:cstheme="minorHAnsi"/>
                <w:sz w:val="24"/>
              </w:rPr>
              <w:t>(</w:t>
            </w:r>
            <w:proofErr w:type="gramStart"/>
            <w:r>
              <w:rPr>
                <w:rFonts w:ascii="Calibri" w:hAnsi="Calibri" w:cstheme="minorHAnsi"/>
                <w:sz w:val="24"/>
              </w:rPr>
              <w:t>e.g.</w:t>
            </w:r>
            <w:proofErr w:type="gramEnd"/>
            <w:r>
              <w:rPr>
                <w:rFonts w:ascii="Calibri" w:hAnsi="Calibri" w:cstheme="minorHAnsi"/>
                <w:sz w:val="24"/>
              </w:rPr>
              <w:t xml:space="preserve"> patients, family, staff (doctors, nurses). Please be specific it is helpful.</w:t>
            </w:r>
          </w:p>
        </w:tc>
        <w:tc>
          <w:tcPr>
            <w:tcW w:w="4961" w:type="dxa"/>
            <w:vAlign w:val="center"/>
          </w:tcPr>
          <w:p w14:paraId="735ECB14" w14:textId="77777777" w:rsidR="009E365A" w:rsidRPr="00EC645F" w:rsidRDefault="009E365A" w:rsidP="00D23F8D">
            <w:pPr>
              <w:rPr>
                <w:rFonts w:ascii="Calibri" w:hAnsi="Calibri" w:cstheme="minorHAnsi"/>
                <w:sz w:val="24"/>
              </w:rPr>
            </w:pPr>
          </w:p>
        </w:tc>
        <w:tc>
          <w:tcPr>
            <w:tcW w:w="283" w:type="dxa"/>
            <w:vMerge/>
          </w:tcPr>
          <w:p w14:paraId="16A1B1CF" w14:textId="77777777" w:rsidR="009E365A" w:rsidRPr="00EC645F" w:rsidRDefault="009E365A" w:rsidP="00D23F8D">
            <w:pPr>
              <w:jc w:val="right"/>
              <w:rPr>
                <w:rFonts w:ascii="Calibri" w:hAnsi="Calibri" w:cstheme="minorHAnsi"/>
                <w:sz w:val="24"/>
              </w:rPr>
            </w:pPr>
          </w:p>
        </w:tc>
      </w:tr>
      <w:tr w:rsidR="009E365A" w:rsidRPr="00EC645F" w14:paraId="4848EDA6" w14:textId="77777777" w:rsidTr="009E365A">
        <w:trPr>
          <w:trHeight w:val="70"/>
        </w:trPr>
        <w:tc>
          <w:tcPr>
            <w:tcW w:w="5070" w:type="dxa"/>
            <w:shd w:val="clear" w:color="auto" w:fill="D9D9D9" w:themeFill="background1" w:themeFillShade="D9"/>
            <w:vAlign w:val="center"/>
          </w:tcPr>
          <w:p w14:paraId="2B838950" w14:textId="77777777" w:rsidR="009E365A" w:rsidRPr="00EC645F" w:rsidRDefault="009E365A" w:rsidP="00D23F8D">
            <w:pPr>
              <w:jc w:val="right"/>
              <w:rPr>
                <w:rFonts w:ascii="Calibri" w:hAnsi="Calibri" w:cstheme="minorHAnsi"/>
              </w:rPr>
            </w:pPr>
          </w:p>
        </w:tc>
        <w:tc>
          <w:tcPr>
            <w:tcW w:w="4961" w:type="dxa"/>
            <w:shd w:val="clear" w:color="auto" w:fill="D9D9D9" w:themeFill="background1" w:themeFillShade="D9"/>
            <w:vAlign w:val="center"/>
          </w:tcPr>
          <w:p w14:paraId="70379574" w14:textId="77777777" w:rsidR="009E365A" w:rsidRPr="00EC645F" w:rsidRDefault="009E365A" w:rsidP="00D23F8D">
            <w:pPr>
              <w:rPr>
                <w:rFonts w:ascii="Calibri" w:hAnsi="Calibri" w:cstheme="minorHAnsi"/>
              </w:rPr>
            </w:pPr>
          </w:p>
        </w:tc>
        <w:tc>
          <w:tcPr>
            <w:tcW w:w="283" w:type="dxa"/>
            <w:vMerge/>
            <w:shd w:val="clear" w:color="auto" w:fill="D9D9D9" w:themeFill="background1" w:themeFillShade="D9"/>
          </w:tcPr>
          <w:p w14:paraId="1F6D89B7" w14:textId="77777777" w:rsidR="009E365A" w:rsidRPr="00EC645F" w:rsidRDefault="009E365A" w:rsidP="00D23F8D">
            <w:pPr>
              <w:jc w:val="right"/>
              <w:rPr>
                <w:rFonts w:ascii="Calibri" w:hAnsi="Calibri" w:cstheme="minorHAnsi"/>
              </w:rPr>
            </w:pPr>
          </w:p>
        </w:tc>
      </w:tr>
    </w:tbl>
    <w:p w14:paraId="684018BF" w14:textId="77777777" w:rsidR="009E365A" w:rsidRDefault="009E365A" w:rsidP="000C32B2">
      <w:pPr>
        <w:spacing w:before="120" w:after="120"/>
        <w:rPr>
          <w:rFonts w:ascii="Calibri" w:hAnsi="Calibr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9E365A" w:rsidRPr="008F1B1F" w14:paraId="4A954528" w14:textId="77777777" w:rsidTr="00D23F8D">
        <w:tc>
          <w:tcPr>
            <w:tcW w:w="10296" w:type="dxa"/>
            <w:shd w:val="clear" w:color="auto" w:fill="C43A89"/>
          </w:tcPr>
          <w:p w14:paraId="7BBADBF5" w14:textId="017D10B9" w:rsidR="009E365A" w:rsidRPr="008F1B1F" w:rsidRDefault="00707F24" w:rsidP="00D23F8D">
            <w:pPr>
              <w:rPr>
                <w:rFonts w:cstheme="minorHAnsi"/>
                <w:color w:val="FFFFFF" w:themeColor="background1"/>
                <w:sz w:val="28"/>
                <w:szCs w:val="28"/>
              </w:rPr>
            </w:pPr>
            <w:r>
              <w:rPr>
                <w:rFonts w:cstheme="minorHAnsi"/>
                <w:color w:val="FFFFFF" w:themeColor="background1"/>
                <w:sz w:val="28"/>
                <w:szCs w:val="28"/>
              </w:rPr>
              <w:t>SECTION H</w:t>
            </w:r>
            <w:r w:rsidR="009E365A" w:rsidRPr="008F1B1F">
              <w:rPr>
                <w:rFonts w:cstheme="minorHAnsi"/>
                <w:color w:val="FFFFFF" w:themeColor="background1"/>
                <w:sz w:val="28"/>
                <w:szCs w:val="28"/>
              </w:rPr>
              <w:t xml:space="preserve">: </w:t>
            </w:r>
            <w:r w:rsidR="00223AED">
              <w:rPr>
                <w:rFonts w:cstheme="minorHAnsi"/>
                <w:color w:val="FFFFFF" w:themeColor="background1"/>
                <w:sz w:val="28"/>
                <w:szCs w:val="28"/>
              </w:rPr>
              <w:t>Actual expenditure</w:t>
            </w:r>
          </w:p>
        </w:tc>
      </w:tr>
    </w:tbl>
    <w:p w14:paraId="53DFAB7F" w14:textId="7444D18A" w:rsidR="009E365A" w:rsidRDefault="009E365A" w:rsidP="009E365A">
      <w:pPr>
        <w:spacing w:before="120" w:after="120"/>
        <w:rPr>
          <w:rFonts w:ascii="Calibri" w:hAnsi="Calibri" w:cstheme="minorHAnsi"/>
          <w:sz w:val="24"/>
          <w:lang w:val="en-GB"/>
        </w:rPr>
      </w:pPr>
      <w:r w:rsidRPr="009E365A">
        <w:rPr>
          <w:rFonts w:ascii="Calibri" w:hAnsi="Calibri" w:cstheme="minorHAnsi"/>
          <w:sz w:val="24"/>
          <w:lang w:val="en-GB"/>
        </w:rPr>
        <w:t>Please in</w:t>
      </w:r>
      <w:r w:rsidR="00223AED">
        <w:rPr>
          <w:rFonts w:ascii="Calibri" w:hAnsi="Calibri" w:cstheme="minorHAnsi"/>
          <w:sz w:val="24"/>
          <w:lang w:val="en-GB"/>
        </w:rPr>
        <w:t>dicate</w:t>
      </w:r>
      <w:r w:rsidRPr="009E365A">
        <w:rPr>
          <w:rFonts w:ascii="Calibri" w:hAnsi="Calibri" w:cstheme="minorHAnsi"/>
          <w:sz w:val="24"/>
          <w:lang w:val="en-GB"/>
        </w:rPr>
        <w:t xml:space="preserve"> </w:t>
      </w:r>
      <w:r w:rsidR="00223AED">
        <w:rPr>
          <w:rFonts w:ascii="Calibri" w:hAnsi="Calibri" w:cstheme="minorHAnsi"/>
          <w:sz w:val="24"/>
          <w:lang w:val="en-GB"/>
        </w:rPr>
        <w:t>the</w:t>
      </w:r>
      <w:r w:rsidRPr="009E365A">
        <w:rPr>
          <w:rFonts w:ascii="Calibri" w:hAnsi="Calibri" w:cstheme="minorHAnsi"/>
          <w:sz w:val="24"/>
          <w:lang w:val="en-GB"/>
        </w:rPr>
        <w:t xml:space="preserve"> actual costs </w:t>
      </w:r>
      <w:r w:rsidR="00223AED">
        <w:rPr>
          <w:rFonts w:ascii="Calibri" w:hAnsi="Calibri" w:cstheme="minorHAnsi"/>
          <w:sz w:val="24"/>
          <w:lang w:val="en-GB"/>
        </w:rPr>
        <w:t xml:space="preserve">(to date) </w:t>
      </w:r>
      <w:r w:rsidRPr="009E365A">
        <w:rPr>
          <w:rFonts w:ascii="Calibri" w:hAnsi="Calibri" w:cstheme="minorHAnsi"/>
          <w:sz w:val="24"/>
          <w:lang w:val="en-GB"/>
        </w:rPr>
        <w:t xml:space="preserve">against </w:t>
      </w:r>
      <w:r w:rsidR="00223AED">
        <w:rPr>
          <w:rFonts w:ascii="Calibri" w:hAnsi="Calibri" w:cstheme="minorHAnsi"/>
          <w:sz w:val="24"/>
          <w:lang w:val="en-GB"/>
        </w:rPr>
        <w:t xml:space="preserve">the </w:t>
      </w:r>
      <w:r w:rsidRPr="009E365A">
        <w:rPr>
          <w:rFonts w:ascii="Calibri" w:hAnsi="Calibri" w:cstheme="minorHAnsi"/>
          <w:sz w:val="24"/>
          <w:lang w:val="en-GB"/>
        </w:rPr>
        <w:t>estimate as per grant application.</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
        <w:gridCol w:w="1560"/>
        <w:gridCol w:w="2693"/>
        <w:gridCol w:w="2268"/>
        <w:gridCol w:w="283"/>
      </w:tblGrid>
      <w:tr w:rsidR="00223AED" w:rsidRPr="00EC645F" w14:paraId="292F2C9C" w14:textId="77777777" w:rsidTr="00D23F8D">
        <w:trPr>
          <w:trHeight w:val="110"/>
        </w:trPr>
        <w:tc>
          <w:tcPr>
            <w:tcW w:w="3510" w:type="dxa"/>
            <w:gridSpan w:val="2"/>
            <w:shd w:val="clear" w:color="auto" w:fill="D9D9D9" w:themeFill="background1" w:themeFillShade="D9"/>
            <w:vAlign w:val="center"/>
          </w:tcPr>
          <w:p w14:paraId="1835E4AC" w14:textId="77777777" w:rsidR="00223AED" w:rsidRPr="00EC645F" w:rsidRDefault="00223AED" w:rsidP="00D23F8D">
            <w:pPr>
              <w:jc w:val="right"/>
              <w:rPr>
                <w:rFonts w:ascii="Calibri" w:hAnsi="Calibri" w:cstheme="minorHAnsi"/>
              </w:rPr>
            </w:pPr>
          </w:p>
        </w:tc>
        <w:tc>
          <w:tcPr>
            <w:tcW w:w="6521" w:type="dxa"/>
            <w:gridSpan w:val="3"/>
            <w:shd w:val="clear" w:color="auto" w:fill="D9D9D9" w:themeFill="background1" w:themeFillShade="D9"/>
            <w:vAlign w:val="center"/>
          </w:tcPr>
          <w:p w14:paraId="66925D52" w14:textId="77777777" w:rsidR="00223AED" w:rsidRPr="00EC645F" w:rsidRDefault="00223AED" w:rsidP="00D23F8D">
            <w:pPr>
              <w:jc w:val="right"/>
              <w:rPr>
                <w:rFonts w:ascii="Calibri" w:hAnsi="Calibri" w:cstheme="minorHAnsi"/>
              </w:rPr>
            </w:pPr>
          </w:p>
        </w:tc>
        <w:tc>
          <w:tcPr>
            <w:tcW w:w="283" w:type="dxa"/>
            <w:vMerge w:val="restart"/>
            <w:shd w:val="clear" w:color="auto" w:fill="D9D9D9" w:themeFill="background1" w:themeFillShade="D9"/>
          </w:tcPr>
          <w:p w14:paraId="1812ED88" w14:textId="77777777" w:rsidR="00223AED" w:rsidRPr="00EC645F" w:rsidRDefault="00223AED" w:rsidP="00D23F8D">
            <w:pPr>
              <w:jc w:val="right"/>
              <w:rPr>
                <w:rFonts w:ascii="Calibri" w:hAnsi="Calibri" w:cstheme="minorHAnsi"/>
              </w:rPr>
            </w:pPr>
          </w:p>
        </w:tc>
      </w:tr>
      <w:tr w:rsidR="00223AED" w:rsidRPr="00EC645F" w14:paraId="70ED3340" w14:textId="77777777" w:rsidTr="00223AED">
        <w:trPr>
          <w:trHeight w:val="454"/>
        </w:trPr>
        <w:tc>
          <w:tcPr>
            <w:tcW w:w="2802" w:type="dxa"/>
            <w:shd w:val="clear" w:color="auto" w:fill="D9D9D9" w:themeFill="background1" w:themeFillShade="D9"/>
            <w:vAlign w:val="center"/>
          </w:tcPr>
          <w:p w14:paraId="53B0652D" w14:textId="68436AB9" w:rsidR="00223AED" w:rsidRPr="00EC645F" w:rsidRDefault="00223AED" w:rsidP="00D23F8D">
            <w:pPr>
              <w:jc w:val="right"/>
              <w:rPr>
                <w:rFonts w:ascii="Calibri" w:hAnsi="Calibri" w:cstheme="minorHAnsi"/>
                <w:sz w:val="24"/>
              </w:rPr>
            </w:pPr>
            <w:r>
              <w:rPr>
                <w:rFonts w:ascii="Calibri" w:hAnsi="Calibri" w:cstheme="minorHAnsi"/>
                <w:sz w:val="24"/>
              </w:rPr>
              <w:t>Estimate (total £ requested in application):</w:t>
            </w:r>
          </w:p>
        </w:tc>
        <w:tc>
          <w:tcPr>
            <w:tcW w:w="2268" w:type="dxa"/>
            <w:gridSpan w:val="2"/>
            <w:shd w:val="clear" w:color="auto" w:fill="FFFFFF" w:themeFill="background1"/>
            <w:vAlign w:val="center"/>
          </w:tcPr>
          <w:p w14:paraId="31265D92" w14:textId="77777777" w:rsidR="00223AED" w:rsidRPr="00EC645F" w:rsidRDefault="00223AED" w:rsidP="00D23F8D">
            <w:pPr>
              <w:jc w:val="right"/>
              <w:rPr>
                <w:rFonts w:ascii="Calibri" w:hAnsi="Calibri" w:cstheme="minorHAnsi"/>
                <w:sz w:val="24"/>
              </w:rPr>
            </w:pPr>
          </w:p>
        </w:tc>
        <w:tc>
          <w:tcPr>
            <w:tcW w:w="2693" w:type="dxa"/>
            <w:shd w:val="clear" w:color="auto" w:fill="D9D9D9" w:themeFill="background1" w:themeFillShade="D9"/>
            <w:vAlign w:val="center"/>
          </w:tcPr>
          <w:p w14:paraId="27E064EF" w14:textId="57215912" w:rsidR="00223AED" w:rsidRPr="00EC645F" w:rsidRDefault="00223AED" w:rsidP="00D23F8D">
            <w:pPr>
              <w:jc w:val="right"/>
              <w:rPr>
                <w:rFonts w:ascii="Calibri" w:hAnsi="Calibri" w:cstheme="minorHAnsi"/>
                <w:sz w:val="24"/>
              </w:rPr>
            </w:pPr>
            <w:r>
              <w:rPr>
                <w:rFonts w:ascii="Calibri" w:hAnsi="Calibri" w:cstheme="minorHAnsi"/>
                <w:sz w:val="24"/>
              </w:rPr>
              <w:t>Actual spend to date:</w:t>
            </w:r>
          </w:p>
        </w:tc>
        <w:tc>
          <w:tcPr>
            <w:tcW w:w="2268" w:type="dxa"/>
            <w:vAlign w:val="center"/>
          </w:tcPr>
          <w:p w14:paraId="668CF5D2" w14:textId="77777777" w:rsidR="00223AED" w:rsidRPr="00EC645F" w:rsidRDefault="00223AED" w:rsidP="00D23F8D">
            <w:pPr>
              <w:rPr>
                <w:rFonts w:ascii="Calibri" w:hAnsi="Calibri" w:cstheme="minorHAnsi"/>
                <w:sz w:val="24"/>
              </w:rPr>
            </w:pPr>
          </w:p>
        </w:tc>
        <w:tc>
          <w:tcPr>
            <w:tcW w:w="283" w:type="dxa"/>
            <w:vMerge/>
          </w:tcPr>
          <w:p w14:paraId="48BF60B1" w14:textId="77777777" w:rsidR="00223AED" w:rsidRPr="00EC645F" w:rsidRDefault="00223AED" w:rsidP="00D23F8D">
            <w:pPr>
              <w:jc w:val="right"/>
              <w:rPr>
                <w:rFonts w:ascii="Calibri" w:hAnsi="Calibri" w:cstheme="minorHAnsi"/>
                <w:sz w:val="24"/>
              </w:rPr>
            </w:pPr>
          </w:p>
        </w:tc>
      </w:tr>
      <w:tr w:rsidR="00223AED" w:rsidRPr="00EC645F" w14:paraId="25D04868" w14:textId="77777777" w:rsidTr="00D23F8D">
        <w:trPr>
          <w:trHeight w:val="80"/>
        </w:trPr>
        <w:tc>
          <w:tcPr>
            <w:tcW w:w="3510" w:type="dxa"/>
            <w:gridSpan w:val="2"/>
            <w:shd w:val="clear" w:color="auto" w:fill="D9D9D9" w:themeFill="background1" w:themeFillShade="D9"/>
            <w:vAlign w:val="center"/>
          </w:tcPr>
          <w:p w14:paraId="56D40CFE" w14:textId="77777777" w:rsidR="00223AED" w:rsidRPr="00EC645F" w:rsidRDefault="00223AED" w:rsidP="00D23F8D">
            <w:pPr>
              <w:jc w:val="right"/>
              <w:rPr>
                <w:rFonts w:ascii="Calibri" w:hAnsi="Calibri" w:cstheme="minorHAnsi"/>
              </w:rPr>
            </w:pPr>
          </w:p>
        </w:tc>
        <w:tc>
          <w:tcPr>
            <w:tcW w:w="6521" w:type="dxa"/>
            <w:gridSpan w:val="3"/>
            <w:shd w:val="clear" w:color="auto" w:fill="D9D9D9" w:themeFill="background1" w:themeFillShade="D9"/>
            <w:vAlign w:val="center"/>
          </w:tcPr>
          <w:p w14:paraId="20035819" w14:textId="77777777" w:rsidR="00223AED" w:rsidRPr="00EC645F" w:rsidRDefault="00223AED" w:rsidP="00D23F8D">
            <w:pPr>
              <w:jc w:val="right"/>
              <w:rPr>
                <w:rFonts w:ascii="Calibri" w:hAnsi="Calibri" w:cstheme="minorHAnsi"/>
                <w:sz w:val="10"/>
                <w:szCs w:val="10"/>
              </w:rPr>
            </w:pPr>
          </w:p>
        </w:tc>
        <w:tc>
          <w:tcPr>
            <w:tcW w:w="283" w:type="dxa"/>
            <w:vMerge/>
            <w:shd w:val="clear" w:color="auto" w:fill="D9D9D9" w:themeFill="background1" w:themeFillShade="D9"/>
          </w:tcPr>
          <w:p w14:paraId="3B57792B" w14:textId="77777777" w:rsidR="00223AED" w:rsidRPr="00EC645F" w:rsidRDefault="00223AED" w:rsidP="00D23F8D">
            <w:pPr>
              <w:jc w:val="right"/>
              <w:rPr>
                <w:rFonts w:ascii="Calibri" w:hAnsi="Calibri" w:cstheme="minorHAnsi"/>
              </w:rPr>
            </w:pPr>
          </w:p>
        </w:tc>
      </w:tr>
    </w:tbl>
    <w:p w14:paraId="0AD213C8" w14:textId="4EFE0F0E" w:rsidR="00223AED" w:rsidRDefault="00223AED" w:rsidP="009E365A">
      <w:pPr>
        <w:spacing w:before="120" w:after="120"/>
        <w:rPr>
          <w:rFonts w:ascii="Calibri" w:hAnsi="Calibri" w:cstheme="minorHAnsi"/>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DA022E" w:rsidRPr="008F1B1F" w14:paraId="76F8577F" w14:textId="77777777" w:rsidTr="00611B8F">
        <w:tc>
          <w:tcPr>
            <w:tcW w:w="10296" w:type="dxa"/>
            <w:shd w:val="clear" w:color="auto" w:fill="C43A89"/>
          </w:tcPr>
          <w:p w14:paraId="264317E4" w14:textId="283AD2E2" w:rsidR="00DA022E" w:rsidRPr="008F1B1F" w:rsidRDefault="00DA022E" w:rsidP="00611B8F">
            <w:pPr>
              <w:rPr>
                <w:rFonts w:cstheme="minorHAnsi"/>
                <w:color w:val="FFFFFF" w:themeColor="background1"/>
                <w:sz w:val="28"/>
                <w:szCs w:val="28"/>
              </w:rPr>
            </w:pPr>
            <w:r>
              <w:rPr>
                <w:rFonts w:cstheme="minorHAnsi"/>
                <w:color w:val="FFFFFF" w:themeColor="background1"/>
                <w:sz w:val="28"/>
                <w:szCs w:val="28"/>
              </w:rPr>
              <w:t>SECTION I</w:t>
            </w:r>
            <w:r w:rsidRPr="008F1B1F">
              <w:rPr>
                <w:rFonts w:cstheme="minorHAnsi"/>
                <w:color w:val="FFFFFF" w:themeColor="background1"/>
                <w:sz w:val="28"/>
                <w:szCs w:val="28"/>
              </w:rPr>
              <w:t xml:space="preserve">: </w:t>
            </w:r>
            <w:r>
              <w:rPr>
                <w:rFonts w:cstheme="minorHAnsi"/>
                <w:color w:val="FFFFFF" w:themeColor="background1"/>
                <w:sz w:val="28"/>
                <w:szCs w:val="28"/>
              </w:rPr>
              <w:t>Data sharing consent</w:t>
            </w:r>
          </w:p>
        </w:tc>
      </w:tr>
    </w:tbl>
    <w:p w14:paraId="01C4C295" w14:textId="77777777" w:rsidR="00D77B1B" w:rsidRDefault="00D77B1B" w:rsidP="00D77B1B">
      <w:pPr>
        <w:spacing w:before="120" w:after="120"/>
        <w:rPr>
          <w:rFonts w:ascii="Calibri" w:hAnsi="Calibri" w:cstheme="minorHAnsi"/>
          <w:sz w:val="24"/>
          <w:lang w:val="en-GB"/>
        </w:rPr>
      </w:pPr>
      <w:r>
        <w:rPr>
          <w:rFonts w:ascii="AppleSystemUIFontBold" w:hAnsi="AppleSystemUIFontBold"/>
          <w:sz w:val="24"/>
        </w:rPr>
        <w:t>Please indicate with an “x” if you’re happy for us to share your story and photos with others to show our appreciation of the donations which made it possible, and to encourage others to apply for a grant for their own projects. This could include sharing your first name (never your full name or contact details), your feedback and photos with Trust staff as well as via our public communication channels (</w:t>
      </w:r>
      <w:proofErr w:type="gramStart"/>
      <w:r>
        <w:rPr>
          <w:rFonts w:ascii="AppleSystemUIFontBold" w:hAnsi="AppleSystemUIFontBold"/>
          <w:sz w:val="24"/>
        </w:rPr>
        <w:t>e.g.</w:t>
      </w:r>
      <w:proofErr w:type="gramEnd"/>
      <w:r>
        <w:rPr>
          <w:rFonts w:ascii="AppleSystemUIFontBold" w:hAnsi="AppleSystemUIFontBold"/>
          <w:sz w:val="24"/>
        </w:rPr>
        <w:t xml:space="preserve"> our website and social media).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
        <w:gridCol w:w="284"/>
        <w:gridCol w:w="9072"/>
        <w:gridCol w:w="265"/>
      </w:tblGrid>
      <w:tr w:rsidR="00D77B1B" w:rsidRPr="008F1B1F" w14:paraId="6E621588" w14:textId="77777777" w:rsidTr="003B54A7">
        <w:trPr>
          <w:trHeight w:val="110"/>
        </w:trPr>
        <w:tc>
          <w:tcPr>
            <w:tcW w:w="10031" w:type="dxa"/>
            <w:gridSpan w:val="4"/>
            <w:shd w:val="clear" w:color="auto" w:fill="D9D9D9" w:themeFill="background1" w:themeFillShade="D9"/>
            <w:vAlign w:val="center"/>
          </w:tcPr>
          <w:p w14:paraId="74698DF7" w14:textId="77777777" w:rsidR="00D77B1B" w:rsidRPr="008F1B1F" w:rsidRDefault="00D77B1B" w:rsidP="003B54A7">
            <w:pPr>
              <w:rPr>
                <w:rFonts w:cstheme="minorHAnsi"/>
              </w:rPr>
            </w:pPr>
          </w:p>
        </w:tc>
        <w:tc>
          <w:tcPr>
            <w:tcW w:w="265" w:type="dxa"/>
            <w:shd w:val="clear" w:color="auto" w:fill="D9D9D9" w:themeFill="background1" w:themeFillShade="D9"/>
          </w:tcPr>
          <w:p w14:paraId="107833A6" w14:textId="77777777" w:rsidR="00D77B1B" w:rsidRPr="008F1B1F" w:rsidRDefault="00D77B1B" w:rsidP="003B54A7">
            <w:pPr>
              <w:rPr>
                <w:rFonts w:cstheme="minorHAnsi"/>
              </w:rPr>
            </w:pPr>
          </w:p>
        </w:tc>
      </w:tr>
      <w:tr w:rsidR="00D77B1B" w:rsidRPr="002B00C8" w14:paraId="4B659AF7" w14:textId="77777777" w:rsidTr="003B54A7">
        <w:trPr>
          <w:trHeight w:val="454"/>
        </w:trPr>
        <w:tc>
          <w:tcPr>
            <w:tcW w:w="250" w:type="dxa"/>
            <w:shd w:val="clear" w:color="auto" w:fill="D9D9D9" w:themeFill="background1" w:themeFillShade="D9"/>
            <w:vAlign w:val="center"/>
          </w:tcPr>
          <w:p w14:paraId="43E10562" w14:textId="77777777" w:rsidR="00D77B1B" w:rsidRPr="002B00C8" w:rsidRDefault="00D77B1B" w:rsidP="003B54A7">
            <w:pPr>
              <w:jc w:val="right"/>
              <w:rPr>
                <w:rFonts w:ascii="Calibri" w:hAnsi="Calibri" w:cstheme="minorHAnsi"/>
                <w:sz w:val="24"/>
              </w:rPr>
            </w:pPr>
          </w:p>
        </w:tc>
        <w:tc>
          <w:tcPr>
            <w:tcW w:w="425" w:type="dxa"/>
            <w:vAlign w:val="center"/>
          </w:tcPr>
          <w:p w14:paraId="2A98478F" w14:textId="77777777" w:rsidR="00D77B1B" w:rsidRPr="002B00C8" w:rsidRDefault="00D77B1B" w:rsidP="003B54A7">
            <w:pPr>
              <w:jc w:val="center"/>
              <w:rPr>
                <w:rFonts w:cstheme="minorHAnsi"/>
                <w:sz w:val="24"/>
              </w:rPr>
            </w:pPr>
          </w:p>
        </w:tc>
        <w:tc>
          <w:tcPr>
            <w:tcW w:w="284" w:type="dxa"/>
            <w:shd w:val="clear" w:color="auto" w:fill="D9D9D9" w:themeFill="background1" w:themeFillShade="D9"/>
          </w:tcPr>
          <w:p w14:paraId="2EFE1350" w14:textId="77777777" w:rsidR="00D77B1B" w:rsidRPr="002B00C8" w:rsidRDefault="00D77B1B" w:rsidP="003B54A7">
            <w:pPr>
              <w:jc w:val="right"/>
              <w:rPr>
                <w:rFonts w:cstheme="minorHAnsi"/>
                <w:sz w:val="24"/>
              </w:rPr>
            </w:pPr>
          </w:p>
        </w:tc>
        <w:tc>
          <w:tcPr>
            <w:tcW w:w="9072" w:type="dxa"/>
            <w:shd w:val="clear" w:color="auto" w:fill="FFFFFF" w:themeFill="background1"/>
            <w:vAlign w:val="center"/>
          </w:tcPr>
          <w:p w14:paraId="6437C026" w14:textId="13985064" w:rsidR="00D77B1B" w:rsidRPr="002B00C8" w:rsidRDefault="00D77B1B" w:rsidP="003B54A7">
            <w:pPr>
              <w:rPr>
                <w:rFonts w:ascii="Calibri" w:hAnsi="Calibri" w:cstheme="minorHAnsi"/>
                <w:sz w:val="24"/>
              </w:rPr>
            </w:pPr>
            <w:r>
              <w:rPr>
                <w:rFonts w:ascii="AppleSystemUIFontBold" w:hAnsi="AppleSystemUIFontBold"/>
                <w:sz w:val="24"/>
              </w:rPr>
              <w:t xml:space="preserve">I am happy for you to share my first name, </w:t>
            </w:r>
            <w:r>
              <w:rPr>
                <w:rFonts w:ascii="AppleSystemUIFontBold" w:hAnsi="AppleSystemUIFontBold"/>
                <w:sz w:val="24"/>
              </w:rPr>
              <w:t>feeedback</w:t>
            </w:r>
            <w:r>
              <w:rPr>
                <w:rFonts w:ascii="AppleSystemUIFontBold" w:hAnsi="AppleSystemUIFontBold"/>
                <w:sz w:val="24"/>
              </w:rPr>
              <w:t xml:space="preserve"> and photos with Trust staff, on your website and via your social media channels</w:t>
            </w:r>
          </w:p>
        </w:tc>
        <w:tc>
          <w:tcPr>
            <w:tcW w:w="265" w:type="dxa"/>
            <w:shd w:val="clear" w:color="auto" w:fill="D9D9D9" w:themeFill="background1" w:themeFillShade="D9"/>
          </w:tcPr>
          <w:p w14:paraId="49D354B6" w14:textId="77777777" w:rsidR="00D77B1B" w:rsidRPr="002B00C8" w:rsidRDefault="00D77B1B" w:rsidP="003B54A7">
            <w:pPr>
              <w:rPr>
                <w:rFonts w:ascii="Calibri" w:hAnsi="Calibri" w:cstheme="minorHAnsi"/>
                <w:sz w:val="24"/>
              </w:rPr>
            </w:pPr>
          </w:p>
        </w:tc>
      </w:tr>
      <w:tr w:rsidR="00D77B1B" w:rsidRPr="008F1B1F" w14:paraId="4A6A3F0E" w14:textId="77777777" w:rsidTr="003B54A7">
        <w:trPr>
          <w:trHeight w:val="110"/>
        </w:trPr>
        <w:tc>
          <w:tcPr>
            <w:tcW w:w="10031" w:type="dxa"/>
            <w:gridSpan w:val="4"/>
            <w:shd w:val="clear" w:color="auto" w:fill="D9D9D9" w:themeFill="background1" w:themeFillShade="D9"/>
            <w:vAlign w:val="center"/>
          </w:tcPr>
          <w:p w14:paraId="13F6CF33" w14:textId="77777777" w:rsidR="00D77B1B" w:rsidRPr="008F1B1F" w:rsidRDefault="00D77B1B" w:rsidP="003B54A7">
            <w:pPr>
              <w:rPr>
                <w:rFonts w:cstheme="minorHAnsi"/>
              </w:rPr>
            </w:pPr>
          </w:p>
        </w:tc>
        <w:tc>
          <w:tcPr>
            <w:tcW w:w="265" w:type="dxa"/>
            <w:shd w:val="clear" w:color="auto" w:fill="D9D9D9" w:themeFill="background1" w:themeFillShade="D9"/>
          </w:tcPr>
          <w:p w14:paraId="7E77865B" w14:textId="77777777" w:rsidR="00D77B1B" w:rsidRPr="008F1B1F" w:rsidRDefault="00D77B1B" w:rsidP="003B54A7">
            <w:pPr>
              <w:rPr>
                <w:rFonts w:cstheme="minorHAnsi"/>
              </w:rPr>
            </w:pPr>
          </w:p>
        </w:tc>
      </w:tr>
    </w:tbl>
    <w:p w14:paraId="619AA9AD" w14:textId="6F062CBB" w:rsidR="00DA022E" w:rsidRPr="00D77B1B" w:rsidRDefault="00D77B1B" w:rsidP="009E365A">
      <w:pPr>
        <w:spacing w:before="120" w:after="120"/>
        <w:rPr>
          <w:rFonts w:ascii="AppleSystemUIFontBold" w:hAnsi="AppleSystemUIFontBold"/>
          <w:sz w:val="24"/>
        </w:rPr>
      </w:pPr>
      <w:r>
        <w:rPr>
          <w:rFonts w:ascii="AppleSystemUIFontBold" w:hAnsi="AppleSystemUIFontBold"/>
          <w:sz w:val="24"/>
        </w:rPr>
        <w:t>If you would like further information on how we will use your feedback or photos, please contact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F20C6" w:rsidRPr="008F1B1F" w14:paraId="506AC0C5" w14:textId="77777777" w:rsidTr="00D23F8D">
        <w:tc>
          <w:tcPr>
            <w:tcW w:w="10296" w:type="dxa"/>
            <w:shd w:val="clear" w:color="auto" w:fill="C43A89"/>
          </w:tcPr>
          <w:p w14:paraId="5919DE1C" w14:textId="79D15476" w:rsidR="005F20C6" w:rsidRPr="008F1B1F" w:rsidRDefault="00DA022E" w:rsidP="00D23F8D">
            <w:pPr>
              <w:rPr>
                <w:rFonts w:cstheme="minorHAnsi"/>
                <w:color w:val="FFFFFF" w:themeColor="background1"/>
                <w:sz w:val="28"/>
                <w:szCs w:val="28"/>
              </w:rPr>
            </w:pPr>
            <w:r>
              <w:rPr>
                <w:rFonts w:cstheme="minorHAnsi"/>
                <w:color w:val="FFFFFF" w:themeColor="background1"/>
                <w:sz w:val="28"/>
                <w:szCs w:val="28"/>
              </w:rPr>
              <w:lastRenderedPageBreak/>
              <w:t>SECTION J</w:t>
            </w:r>
            <w:r w:rsidR="005F20C6" w:rsidRPr="008F1B1F">
              <w:rPr>
                <w:rFonts w:cstheme="minorHAnsi"/>
                <w:color w:val="FFFFFF" w:themeColor="background1"/>
                <w:sz w:val="28"/>
                <w:szCs w:val="28"/>
              </w:rPr>
              <w:t xml:space="preserve">: </w:t>
            </w:r>
            <w:r w:rsidR="005F20C6">
              <w:rPr>
                <w:rFonts w:cstheme="minorHAnsi"/>
                <w:color w:val="FFFFFF" w:themeColor="background1"/>
                <w:sz w:val="28"/>
                <w:szCs w:val="28"/>
              </w:rPr>
              <w:t>Report author details</w:t>
            </w:r>
          </w:p>
        </w:tc>
      </w:tr>
    </w:tbl>
    <w:p w14:paraId="49E74B24" w14:textId="493A753A" w:rsidR="005F20C6" w:rsidRDefault="005F20C6" w:rsidP="009E365A">
      <w:pPr>
        <w:spacing w:before="120" w:after="120"/>
        <w:rPr>
          <w:rFonts w:ascii="Calibri" w:hAnsi="Calibri" w:cstheme="minorHAnsi"/>
          <w:sz w:val="24"/>
          <w:lang w:val="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1985"/>
        <w:gridCol w:w="567"/>
        <w:gridCol w:w="1134"/>
        <w:gridCol w:w="567"/>
        <w:gridCol w:w="283"/>
      </w:tblGrid>
      <w:tr w:rsidR="005F20C6" w:rsidRPr="00EC645F" w14:paraId="574F0D43" w14:textId="77777777" w:rsidTr="00D23F8D">
        <w:trPr>
          <w:trHeight w:val="80"/>
        </w:trPr>
        <w:tc>
          <w:tcPr>
            <w:tcW w:w="5778" w:type="dxa"/>
            <w:shd w:val="clear" w:color="auto" w:fill="D9D9D9" w:themeFill="background1" w:themeFillShade="D9"/>
            <w:vAlign w:val="center"/>
          </w:tcPr>
          <w:p w14:paraId="60816071" w14:textId="77777777" w:rsidR="005F20C6" w:rsidRPr="00EC645F" w:rsidRDefault="005F20C6" w:rsidP="00D23F8D">
            <w:pPr>
              <w:jc w:val="right"/>
              <w:rPr>
                <w:rFonts w:ascii="Calibri" w:hAnsi="Calibri" w:cstheme="minorHAnsi"/>
              </w:rPr>
            </w:pPr>
          </w:p>
        </w:tc>
        <w:tc>
          <w:tcPr>
            <w:tcW w:w="4253" w:type="dxa"/>
            <w:gridSpan w:val="4"/>
            <w:shd w:val="clear" w:color="auto" w:fill="D9D9D9" w:themeFill="background1" w:themeFillShade="D9"/>
            <w:vAlign w:val="center"/>
          </w:tcPr>
          <w:p w14:paraId="5E5DC1FD" w14:textId="77777777" w:rsidR="005F20C6" w:rsidRPr="00EC645F" w:rsidRDefault="005F20C6" w:rsidP="00D23F8D">
            <w:pPr>
              <w:jc w:val="right"/>
              <w:rPr>
                <w:rFonts w:ascii="Calibri" w:hAnsi="Calibri" w:cstheme="minorHAnsi"/>
                <w:sz w:val="10"/>
                <w:szCs w:val="10"/>
              </w:rPr>
            </w:pPr>
          </w:p>
        </w:tc>
        <w:tc>
          <w:tcPr>
            <w:tcW w:w="283" w:type="dxa"/>
            <w:vMerge w:val="restart"/>
            <w:shd w:val="clear" w:color="auto" w:fill="D9D9D9" w:themeFill="background1" w:themeFillShade="D9"/>
          </w:tcPr>
          <w:p w14:paraId="4DE7F92D" w14:textId="77777777" w:rsidR="005F20C6" w:rsidRPr="00EC645F" w:rsidRDefault="005F20C6" w:rsidP="00D23F8D">
            <w:pPr>
              <w:jc w:val="right"/>
              <w:rPr>
                <w:rFonts w:ascii="Calibri" w:hAnsi="Calibri" w:cstheme="minorHAnsi"/>
              </w:rPr>
            </w:pPr>
          </w:p>
        </w:tc>
      </w:tr>
      <w:tr w:rsidR="005F20C6" w:rsidRPr="00EC645F" w14:paraId="7ACD3A53" w14:textId="77777777" w:rsidTr="00D23F8D">
        <w:trPr>
          <w:trHeight w:val="454"/>
        </w:trPr>
        <w:tc>
          <w:tcPr>
            <w:tcW w:w="5778" w:type="dxa"/>
            <w:shd w:val="clear" w:color="auto" w:fill="D9D9D9" w:themeFill="background1" w:themeFillShade="D9"/>
            <w:vAlign w:val="center"/>
          </w:tcPr>
          <w:p w14:paraId="0EBC9BFC" w14:textId="5C94B6F0" w:rsidR="005F20C6" w:rsidRPr="00EC645F" w:rsidRDefault="005F20C6" w:rsidP="00D23F8D">
            <w:pPr>
              <w:jc w:val="right"/>
              <w:rPr>
                <w:rFonts w:ascii="Calibri" w:hAnsi="Calibri" w:cstheme="minorHAnsi"/>
                <w:sz w:val="24"/>
              </w:rPr>
            </w:pPr>
            <w:r>
              <w:rPr>
                <w:rFonts w:ascii="Calibri" w:hAnsi="Calibri" w:cstheme="minorHAnsi"/>
                <w:sz w:val="24"/>
                <w:bdr w:val="single" w:sz="4" w:space="0" w:color="D9D9D9" w:themeColor="background1" w:themeShade="D9"/>
              </w:rPr>
              <w:t>Date completed</w:t>
            </w:r>
            <w:r w:rsidRPr="00EC645F">
              <w:rPr>
                <w:rFonts w:ascii="Calibri" w:hAnsi="Calibri" w:cstheme="minorHAnsi"/>
                <w:sz w:val="24"/>
              </w:rPr>
              <w:t>:</w:t>
            </w:r>
          </w:p>
        </w:tc>
        <w:tc>
          <w:tcPr>
            <w:tcW w:w="4253" w:type="dxa"/>
            <w:gridSpan w:val="4"/>
            <w:vAlign w:val="center"/>
          </w:tcPr>
          <w:p w14:paraId="74B8C173" w14:textId="77777777" w:rsidR="005F20C6" w:rsidRPr="00EC645F" w:rsidRDefault="005F20C6" w:rsidP="00D23F8D">
            <w:pPr>
              <w:rPr>
                <w:rFonts w:ascii="Calibri" w:hAnsi="Calibri" w:cstheme="minorHAnsi"/>
                <w:sz w:val="24"/>
              </w:rPr>
            </w:pPr>
          </w:p>
        </w:tc>
        <w:tc>
          <w:tcPr>
            <w:tcW w:w="283" w:type="dxa"/>
            <w:vMerge/>
          </w:tcPr>
          <w:p w14:paraId="6EE24DBD" w14:textId="77777777" w:rsidR="005F20C6" w:rsidRPr="00EC645F" w:rsidRDefault="005F20C6" w:rsidP="00D23F8D">
            <w:pPr>
              <w:jc w:val="right"/>
              <w:rPr>
                <w:rFonts w:ascii="Calibri" w:hAnsi="Calibri" w:cstheme="minorHAnsi"/>
                <w:sz w:val="24"/>
              </w:rPr>
            </w:pPr>
          </w:p>
        </w:tc>
      </w:tr>
      <w:tr w:rsidR="005F20C6" w:rsidRPr="00EC645F" w14:paraId="002306E0" w14:textId="77777777" w:rsidTr="00D23F8D">
        <w:trPr>
          <w:trHeight w:val="70"/>
        </w:trPr>
        <w:tc>
          <w:tcPr>
            <w:tcW w:w="5778" w:type="dxa"/>
            <w:shd w:val="clear" w:color="auto" w:fill="D9D9D9" w:themeFill="background1" w:themeFillShade="D9"/>
            <w:vAlign w:val="center"/>
          </w:tcPr>
          <w:p w14:paraId="2E438D4C" w14:textId="77777777" w:rsidR="005F20C6" w:rsidRPr="00EC645F" w:rsidRDefault="005F20C6" w:rsidP="00D23F8D">
            <w:pPr>
              <w:jc w:val="right"/>
              <w:rPr>
                <w:rFonts w:ascii="Calibri" w:hAnsi="Calibri" w:cstheme="minorHAnsi"/>
              </w:rPr>
            </w:pPr>
          </w:p>
        </w:tc>
        <w:tc>
          <w:tcPr>
            <w:tcW w:w="4253" w:type="dxa"/>
            <w:gridSpan w:val="4"/>
            <w:shd w:val="clear" w:color="auto" w:fill="D9D9D9" w:themeFill="background1" w:themeFillShade="D9"/>
            <w:vAlign w:val="center"/>
          </w:tcPr>
          <w:p w14:paraId="70905BEC" w14:textId="77777777" w:rsidR="005F20C6" w:rsidRPr="00EC645F" w:rsidRDefault="005F20C6" w:rsidP="00D23F8D">
            <w:pPr>
              <w:jc w:val="right"/>
              <w:rPr>
                <w:rFonts w:ascii="Calibri" w:hAnsi="Calibri" w:cstheme="minorHAnsi"/>
              </w:rPr>
            </w:pPr>
          </w:p>
        </w:tc>
        <w:tc>
          <w:tcPr>
            <w:tcW w:w="283" w:type="dxa"/>
            <w:vMerge/>
            <w:shd w:val="clear" w:color="auto" w:fill="D9D9D9" w:themeFill="background1" w:themeFillShade="D9"/>
          </w:tcPr>
          <w:p w14:paraId="6D23593A" w14:textId="77777777" w:rsidR="005F20C6" w:rsidRPr="00EC645F" w:rsidRDefault="005F20C6" w:rsidP="00D23F8D">
            <w:pPr>
              <w:jc w:val="right"/>
              <w:rPr>
                <w:rFonts w:ascii="Calibri" w:hAnsi="Calibri" w:cstheme="minorHAnsi"/>
              </w:rPr>
            </w:pPr>
          </w:p>
        </w:tc>
      </w:tr>
      <w:tr w:rsidR="005F20C6" w:rsidRPr="00EC645F" w14:paraId="0AAD8A2D" w14:textId="77777777" w:rsidTr="00D23F8D">
        <w:trPr>
          <w:trHeight w:val="454"/>
        </w:trPr>
        <w:tc>
          <w:tcPr>
            <w:tcW w:w="5778" w:type="dxa"/>
            <w:shd w:val="clear" w:color="auto" w:fill="D9D9D9" w:themeFill="background1" w:themeFillShade="D9"/>
            <w:vAlign w:val="center"/>
          </w:tcPr>
          <w:p w14:paraId="5ACB7C24" w14:textId="77777777" w:rsidR="005F20C6" w:rsidRPr="00EC645F" w:rsidRDefault="005F20C6" w:rsidP="00D23F8D">
            <w:pPr>
              <w:jc w:val="right"/>
              <w:rPr>
                <w:rFonts w:ascii="Calibri" w:hAnsi="Calibri" w:cstheme="minorHAnsi"/>
              </w:rPr>
            </w:pPr>
            <w:r w:rsidRPr="00223AED">
              <w:rPr>
                <w:rFonts w:ascii="Calibri" w:hAnsi="Calibri" w:cstheme="minorHAnsi"/>
                <w:sz w:val="24"/>
              </w:rPr>
              <w:t>Completed by:</w:t>
            </w:r>
          </w:p>
        </w:tc>
        <w:tc>
          <w:tcPr>
            <w:tcW w:w="4253" w:type="dxa"/>
            <w:gridSpan w:val="4"/>
            <w:shd w:val="clear" w:color="auto" w:fill="FFFFFF" w:themeFill="background1"/>
            <w:vAlign w:val="center"/>
          </w:tcPr>
          <w:p w14:paraId="4B6656D5" w14:textId="77777777" w:rsidR="005F20C6" w:rsidRPr="00223AED" w:rsidRDefault="005F20C6" w:rsidP="00D23F8D">
            <w:pPr>
              <w:rPr>
                <w:rFonts w:ascii="Calibri" w:hAnsi="Calibri" w:cstheme="minorHAnsi"/>
                <w:sz w:val="24"/>
              </w:rPr>
            </w:pPr>
          </w:p>
        </w:tc>
        <w:tc>
          <w:tcPr>
            <w:tcW w:w="283" w:type="dxa"/>
            <w:shd w:val="clear" w:color="auto" w:fill="D9D9D9" w:themeFill="background1" w:themeFillShade="D9"/>
          </w:tcPr>
          <w:p w14:paraId="301E04DE" w14:textId="77777777" w:rsidR="005F20C6" w:rsidRPr="00EC645F" w:rsidRDefault="005F20C6" w:rsidP="00D23F8D">
            <w:pPr>
              <w:jc w:val="right"/>
              <w:rPr>
                <w:rFonts w:ascii="Calibri" w:hAnsi="Calibri" w:cstheme="minorHAnsi"/>
              </w:rPr>
            </w:pPr>
          </w:p>
        </w:tc>
      </w:tr>
      <w:tr w:rsidR="005F20C6" w:rsidRPr="00EC645F" w14:paraId="4C0654B3" w14:textId="77777777" w:rsidTr="00D23F8D">
        <w:trPr>
          <w:trHeight w:val="70"/>
        </w:trPr>
        <w:tc>
          <w:tcPr>
            <w:tcW w:w="5778" w:type="dxa"/>
            <w:shd w:val="clear" w:color="auto" w:fill="D9D9D9" w:themeFill="background1" w:themeFillShade="D9"/>
            <w:vAlign w:val="center"/>
          </w:tcPr>
          <w:p w14:paraId="40D215DB" w14:textId="77777777" w:rsidR="005F20C6" w:rsidRPr="00EC645F" w:rsidRDefault="005F20C6" w:rsidP="00D23F8D">
            <w:pPr>
              <w:jc w:val="right"/>
              <w:rPr>
                <w:rFonts w:ascii="Calibri" w:hAnsi="Calibri" w:cstheme="minorHAnsi"/>
              </w:rPr>
            </w:pPr>
          </w:p>
        </w:tc>
        <w:tc>
          <w:tcPr>
            <w:tcW w:w="4253" w:type="dxa"/>
            <w:gridSpan w:val="4"/>
            <w:shd w:val="clear" w:color="auto" w:fill="D9D9D9" w:themeFill="background1" w:themeFillShade="D9"/>
            <w:vAlign w:val="center"/>
          </w:tcPr>
          <w:p w14:paraId="569D3804" w14:textId="77777777" w:rsidR="005F20C6" w:rsidRPr="00EC645F" w:rsidRDefault="005F20C6" w:rsidP="00D23F8D">
            <w:pPr>
              <w:jc w:val="right"/>
              <w:rPr>
                <w:rFonts w:ascii="Calibri" w:hAnsi="Calibri" w:cstheme="minorHAnsi"/>
              </w:rPr>
            </w:pPr>
          </w:p>
        </w:tc>
        <w:tc>
          <w:tcPr>
            <w:tcW w:w="283" w:type="dxa"/>
            <w:shd w:val="clear" w:color="auto" w:fill="D9D9D9" w:themeFill="background1" w:themeFillShade="D9"/>
          </w:tcPr>
          <w:p w14:paraId="687AD9E7" w14:textId="77777777" w:rsidR="005F20C6" w:rsidRPr="00EC645F" w:rsidRDefault="005F20C6" w:rsidP="00D23F8D">
            <w:pPr>
              <w:jc w:val="right"/>
              <w:rPr>
                <w:rFonts w:ascii="Calibri" w:hAnsi="Calibri" w:cstheme="minorHAnsi"/>
              </w:rPr>
            </w:pPr>
          </w:p>
        </w:tc>
      </w:tr>
      <w:tr w:rsidR="005F20C6" w:rsidRPr="00EC645F" w14:paraId="7DE85B0E" w14:textId="77777777" w:rsidTr="005F20C6">
        <w:trPr>
          <w:trHeight w:val="454"/>
        </w:trPr>
        <w:tc>
          <w:tcPr>
            <w:tcW w:w="5778" w:type="dxa"/>
            <w:shd w:val="clear" w:color="auto" w:fill="D9D9D9" w:themeFill="background1" w:themeFillShade="D9"/>
            <w:vAlign w:val="center"/>
          </w:tcPr>
          <w:p w14:paraId="22343432" w14:textId="04313C91" w:rsidR="005F20C6" w:rsidRPr="005F20C6" w:rsidRDefault="005F20C6" w:rsidP="00D23F8D">
            <w:pPr>
              <w:jc w:val="right"/>
              <w:rPr>
                <w:rFonts w:ascii="Calibri" w:hAnsi="Calibri" w:cstheme="minorHAnsi"/>
                <w:sz w:val="24"/>
              </w:rPr>
            </w:pPr>
            <w:r w:rsidRPr="005F20C6">
              <w:rPr>
                <w:rFonts w:ascii="Calibri" w:hAnsi="Calibri" w:cstheme="minorHAnsi"/>
                <w:sz w:val="24"/>
              </w:rPr>
              <w:t>Position:</w:t>
            </w:r>
          </w:p>
        </w:tc>
        <w:tc>
          <w:tcPr>
            <w:tcW w:w="4253" w:type="dxa"/>
            <w:gridSpan w:val="4"/>
            <w:shd w:val="clear" w:color="auto" w:fill="FFFFFF" w:themeFill="background1"/>
            <w:vAlign w:val="center"/>
          </w:tcPr>
          <w:p w14:paraId="47C330C4" w14:textId="77777777" w:rsidR="005F20C6" w:rsidRPr="005F20C6" w:rsidRDefault="005F20C6" w:rsidP="005F20C6">
            <w:pPr>
              <w:rPr>
                <w:rFonts w:ascii="Calibri" w:hAnsi="Calibri" w:cstheme="minorHAnsi"/>
                <w:sz w:val="24"/>
              </w:rPr>
            </w:pPr>
          </w:p>
        </w:tc>
        <w:tc>
          <w:tcPr>
            <w:tcW w:w="283" w:type="dxa"/>
            <w:shd w:val="clear" w:color="auto" w:fill="D9D9D9" w:themeFill="background1" w:themeFillShade="D9"/>
          </w:tcPr>
          <w:p w14:paraId="26329770" w14:textId="77777777" w:rsidR="005F20C6" w:rsidRPr="00EC645F" w:rsidRDefault="005F20C6" w:rsidP="00D23F8D">
            <w:pPr>
              <w:jc w:val="right"/>
              <w:rPr>
                <w:rFonts w:ascii="Calibri" w:hAnsi="Calibri" w:cstheme="minorHAnsi"/>
              </w:rPr>
            </w:pPr>
          </w:p>
        </w:tc>
      </w:tr>
      <w:tr w:rsidR="005F20C6" w:rsidRPr="00EC645F" w14:paraId="145BCFCB" w14:textId="77777777" w:rsidTr="00D23F8D">
        <w:trPr>
          <w:trHeight w:val="70"/>
        </w:trPr>
        <w:tc>
          <w:tcPr>
            <w:tcW w:w="5778" w:type="dxa"/>
            <w:shd w:val="clear" w:color="auto" w:fill="D9D9D9" w:themeFill="background1" w:themeFillShade="D9"/>
            <w:vAlign w:val="center"/>
          </w:tcPr>
          <w:p w14:paraId="3E9A8570" w14:textId="77777777" w:rsidR="005F20C6" w:rsidRPr="00EC645F" w:rsidRDefault="005F20C6" w:rsidP="00D23F8D">
            <w:pPr>
              <w:jc w:val="right"/>
              <w:rPr>
                <w:rFonts w:ascii="Calibri" w:hAnsi="Calibri" w:cstheme="minorHAnsi"/>
              </w:rPr>
            </w:pPr>
          </w:p>
        </w:tc>
        <w:tc>
          <w:tcPr>
            <w:tcW w:w="4253" w:type="dxa"/>
            <w:gridSpan w:val="4"/>
            <w:shd w:val="clear" w:color="auto" w:fill="D9D9D9" w:themeFill="background1" w:themeFillShade="D9"/>
            <w:vAlign w:val="center"/>
          </w:tcPr>
          <w:p w14:paraId="48FDF028" w14:textId="77777777" w:rsidR="005F20C6" w:rsidRPr="00EC645F" w:rsidRDefault="005F20C6" w:rsidP="00D23F8D">
            <w:pPr>
              <w:jc w:val="right"/>
              <w:rPr>
                <w:rFonts w:ascii="Calibri" w:hAnsi="Calibri" w:cstheme="minorHAnsi"/>
              </w:rPr>
            </w:pPr>
          </w:p>
        </w:tc>
        <w:tc>
          <w:tcPr>
            <w:tcW w:w="283" w:type="dxa"/>
            <w:shd w:val="clear" w:color="auto" w:fill="D9D9D9" w:themeFill="background1" w:themeFillShade="D9"/>
          </w:tcPr>
          <w:p w14:paraId="50F2F989" w14:textId="77777777" w:rsidR="005F20C6" w:rsidRPr="00EC645F" w:rsidRDefault="005F20C6" w:rsidP="00D23F8D">
            <w:pPr>
              <w:jc w:val="right"/>
              <w:rPr>
                <w:rFonts w:ascii="Calibri" w:hAnsi="Calibri" w:cstheme="minorHAnsi"/>
              </w:rPr>
            </w:pPr>
          </w:p>
        </w:tc>
      </w:tr>
      <w:tr w:rsidR="005F20C6" w:rsidRPr="00EC645F" w14:paraId="7B92EC7E" w14:textId="77777777" w:rsidTr="00D23F8D">
        <w:trPr>
          <w:trHeight w:val="454"/>
        </w:trPr>
        <w:tc>
          <w:tcPr>
            <w:tcW w:w="5778" w:type="dxa"/>
            <w:shd w:val="clear" w:color="auto" w:fill="D9D9D9" w:themeFill="background1" w:themeFillShade="D9"/>
            <w:vAlign w:val="center"/>
          </w:tcPr>
          <w:p w14:paraId="213F5C1D" w14:textId="77777777" w:rsidR="005F20C6" w:rsidRPr="00EC645F" w:rsidRDefault="005F20C6" w:rsidP="00D23F8D">
            <w:pPr>
              <w:jc w:val="right"/>
              <w:rPr>
                <w:rFonts w:ascii="Calibri" w:hAnsi="Calibri" w:cstheme="minorHAnsi"/>
                <w:sz w:val="24"/>
              </w:rPr>
            </w:pPr>
            <w:r>
              <w:rPr>
                <w:rFonts w:ascii="Calibri" w:hAnsi="Calibri" w:cstheme="minorHAnsi"/>
                <w:sz w:val="24"/>
              </w:rPr>
              <w:t>Are you the grant holder?</w:t>
            </w:r>
          </w:p>
        </w:tc>
        <w:tc>
          <w:tcPr>
            <w:tcW w:w="1985" w:type="dxa"/>
            <w:shd w:val="clear" w:color="auto" w:fill="D9D9D9" w:themeFill="background1" w:themeFillShade="D9"/>
            <w:vAlign w:val="center"/>
          </w:tcPr>
          <w:p w14:paraId="16BD9550" w14:textId="77777777" w:rsidR="005F20C6" w:rsidRPr="00EC645F" w:rsidRDefault="005F20C6" w:rsidP="00D23F8D">
            <w:pPr>
              <w:jc w:val="right"/>
              <w:rPr>
                <w:rFonts w:ascii="Calibri" w:hAnsi="Calibri" w:cstheme="minorHAnsi"/>
                <w:sz w:val="24"/>
              </w:rPr>
            </w:pPr>
            <w:r>
              <w:rPr>
                <w:rFonts w:ascii="Calibri" w:hAnsi="Calibri" w:cstheme="minorHAnsi"/>
                <w:sz w:val="24"/>
              </w:rPr>
              <w:t>Yes</w:t>
            </w:r>
          </w:p>
        </w:tc>
        <w:tc>
          <w:tcPr>
            <w:tcW w:w="567" w:type="dxa"/>
            <w:shd w:val="clear" w:color="auto" w:fill="FFFFFF" w:themeFill="background1"/>
            <w:vAlign w:val="center"/>
          </w:tcPr>
          <w:p w14:paraId="0215CA33" w14:textId="77777777" w:rsidR="005F20C6" w:rsidRPr="00EC645F" w:rsidRDefault="005F20C6" w:rsidP="00D23F8D">
            <w:pPr>
              <w:jc w:val="right"/>
              <w:rPr>
                <w:rFonts w:ascii="Calibri" w:hAnsi="Calibri" w:cstheme="minorHAnsi"/>
                <w:sz w:val="24"/>
              </w:rPr>
            </w:pPr>
          </w:p>
        </w:tc>
        <w:tc>
          <w:tcPr>
            <w:tcW w:w="1134" w:type="dxa"/>
            <w:shd w:val="clear" w:color="auto" w:fill="D9D9D9" w:themeFill="background1" w:themeFillShade="D9"/>
            <w:vAlign w:val="center"/>
          </w:tcPr>
          <w:p w14:paraId="18FAB97B" w14:textId="77777777" w:rsidR="005F20C6" w:rsidRPr="00EC645F" w:rsidRDefault="005F20C6" w:rsidP="00D23F8D">
            <w:pPr>
              <w:jc w:val="right"/>
              <w:rPr>
                <w:rFonts w:ascii="Calibri" w:hAnsi="Calibri" w:cstheme="minorHAnsi"/>
                <w:sz w:val="24"/>
              </w:rPr>
            </w:pPr>
            <w:r>
              <w:rPr>
                <w:rFonts w:ascii="Calibri" w:hAnsi="Calibri" w:cstheme="minorHAnsi"/>
                <w:sz w:val="24"/>
              </w:rPr>
              <w:t>No</w:t>
            </w:r>
          </w:p>
        </w:tc>
        <w:tc>
          <w:tcPr>
            <w:tcW w:w="567" w:type="dxa"/>
            <w:vAlign w:val="center"/>
          </w:tcPr>
          <w:p w14:paraId="65AA6AF1" w14:textId="77777777" w:rsidR="005F20C6" w:rsidRPr="00EC645F" w:rsidRDefault="005F20C6" w:rsidP="00D23F8D">
            <w:pPr>
              <w:rPr>
                <w:rFonts w:ascii="Calibri" w:hAnsi="Calibri" w:cstheme="minorHAnsi"/>
                <w:sz w:val="24"/>
              </w:rPr>
            </w:pPr>
          </w:p>
        </w:tc>
        <w:tc>
          <w:tcPr>
            <w:tcW w:w="283" w:type="dxa"/>
            <w:shd w:val="clear" w:color="auto" w:fill="D9D9D9" w:themeFill="background1" w:themeFillShade="D9"/>
          </w:tcPr>
          <w:p w14:paraId="55D5866D" w14:textId="77777777" w:rsidR="005F20C6" w:rsidRPr="00EC645F" w:rsidRDefault="005F20C6" w:rsidP="00D23F8D">
            <w:pPr>
              <w:jc w:val="right"/>
              <w:rPr>
                <w:rFonts w:ascii="Calibri" w:hAnsi="Calibri" w:cstheme="minorHAnsi"/>
                <w:sz w:val="24"/>
              </w:rPr>
            </w:pPr>
          </w:p>
        </w:tc>
      </w:tr>
      <w:tr w:rsidR="005F20C6" w:rsidRPr="00EC645F" w14:paraId="22E2AA32" w14:textId="77777777" w:rsidTr="00D23F8D">
        <w:trPr>
          <w:trHeight w:val="70"/>
        </w:trPr>
        <w:tc>
          <w:tcPr>
            <w:tcW w:w="5778" w:type="dxa"/>
            <w:shd w:val="clear" w:color="auto" w:fill="D9D9D9" w:themeFill="background1" w:themeFillShade="D9"/>
            <w:vAlign w:val="center"/>
          </w:tcPr>
          <w:p w14:paraId="4E87A95D" w14:textId="77777777" w:rsidR="005F20C6" w:rsidRPr="00EC645F" w:rsidRDefault="005F20C6" w:rsidP="00D23F8D">
            <w:pPr>
              <w:jc w:val="right"/>
              <w:rPr>
                <w:rFonts w:ascii="Calibri" w:hAnsi="Calibri" w:cstheme="minorHAnsi"/>
              </w:rPr>
            </w:pPr>
          </w:p>
        </w:tc>
        <w:tc>
          <w:tcPr>
            <w:tcW w:w="4253" w:type="dxa"/>
            <w:gridSpan w:val="4"/>
            <w:shd w:val="clear" w:color="auto" w:fill="D9D9D9" w:themeFill="background1" w:themeFillShade="D9"/>
            <w:vAlign w:val="center"/>
          </w:tcPr>
          <w:p w14:paraId="45793DE9" w14:textId="77777777" w:rsidR="005F20C6" w:rsidRPr="00EC645F" w:rsidRDefault="005F20C6" w:rsidP="00D23F8D">
            <w:pPr>
              <w:jc w:val="right"/>
              <w:rPr>
                <w:rFonts w:ascii="Calibri" w:hAnsi="Calibri" w:cstheme="minorHAnsi"/>
              </w:rPr>
            </w:pPr>
          </w:p>
        </w:tc>
        <w:tc>
          <w:tcPr>
            <w:tcW w:w="283" w:type="dxa"/>
            <w:shd w:val="clear" w:color="auto" w:fill="D9D9D9" w:themeFill="background1" w:themeFillShade="D9"/>
          </w:tcPr>
          <w:p w14:paraId="5748E76A" w14:textId="77777777" w:rsidR="005F20C6" w:rsidRPr="00EC645F" w:rsidRDefault="005F20C6" w:rsidP="00D23F8D">
            <w:pPr>
              <w:jc w:val="right"/>
              <w:rPr>
                <w:rFonts w:ascii="Calibri" w:hAnsi="Calibri" w:cstheme="minorHAnsi"/>
              </w:rPr>
            </w:pPr>
          </w:p>
        </w:tc>
      </w:tr>
      <w:tr w:rsidR="000D46BA" w:rsidRPr="00EC645F" w14:paraId="554BECFB" w14:textId="77777777" w:rsidTr="000D46BA">
        <w:trPr>
          <w:trHeight w:val="454"/>
        </w:trPr>
        <w:tc>
          <w:tcPr>
            <w:tcW w:w="5778" w:type="dxa"/>
            <w:shd w:val="clear" w:color="auto" w:fill="D9D9D9" w:themeFill="background1" w:themeFillShade="D9"/>
            <w:vAlign w:val="center"/>
          </w:tcPr>
          <w:p w14:paraId="4F2CEE02" w14:textId="56248291" w:rsidR="000D46BA" w:rsidRPr="000D46BA" w:rsidRDefault="000D46BA" w:rsidP="00D23F8D">
            <w:pPr>
              <w:jc w:val="right"/>
              <w:rPr>
                <w:rFonts w:ascii="Calibri" w:hAnsi="Calibri" w:cstheme="minorHAnsi"/>
                <w:sz w:val="24"/>
              </w:rPr>
            </w:pPr>
            <w:r w:rsidRPr="000D46BA">
              <w:rPr>
                <w:rFonts w:ascii="Calibri" w:hAnsi="Calibri" w:cstheme="minorHAnsi"/>
                <w:sz w:val="24"/>
              </w:rPr>
              <w:t>Signature:</w:t>
            </w:r>
          </w:p>
        </w:tc>
        <w:tc>
          <w:tcPr>
            <w:tcW w:w="4253" w:type="dxa"/>
            <w:gridSpan w:val="4"/>
            <w:shd w:val="clear" w:color="auto" w:fill="FFFFFF" w:themeFill="background1"/>
            <w:vAlign w:val="center"/>
          </w:tcPr>
          <w:p w14:paraId="09B394DA" w14:textId="77777777" w:rsidR="000D46BA" w:rsidRPr="000D46BA" w:rsidRDefault="000D46BA" w:rsidP="000D46BA">
            <w:pPr>
              <w:rPr>
                <w:rFonts w:ascii="Calibri" w:hAnsi="Calibri" w:cstheme="minorHAnsi"/>
                <w:sz w:val="24"/>
              </w:rPr>
            </w:pPr>
          </w:p>
        </w:tc>
        <w:tc>
          <w:tcPr>
            <w:tcW w:w="283" w:type="dxa"/>
            <w:shd w:val="clear" w:color="auto" w:fill="D9D9D9" w:themeFill="background1" w:themeFillShade="D9"/>
          </w:tcPr>
          <w:p w14:paraId="496225AB" w14:textId="77777777" w:rsidR="000D46BA" w:rsidRPr="00EC645F" w:rsidRDefault="000D46BA" w:rsidP="00D23F8D">
            <w:pPr>
              <w:jc w:val="right"/>
              <w:rPr>
                <w:rFonts w:ascii="Calibri" w:hAnsi="Calibri" w:cstheme="minorHAnsi"/>
              </w:rPr>
            </w:pPr>
          </w:p>
        </w:tc>
      </w:tr>
      <w:tr w:rsidR="000D46BA" w:rsidRPr="00EC645F" w14:paraId="12567A62" w14:textId="77777777" w:rsidTr="00D23F8D">
        <w:trPr>
          <w:trHeight w:val="70"/>
        </w:trPr>
        <w:tc>
          <w:tcPr>
            <w:tcW w:w="5778" w:type="dxa"/>
            <w:shd w:val="clear" w:color="auto" w:fill="D9D9D9" w:themeFill="background1" w:themeFillShade="D9"/>
            <w:vAlign w:val="center"/>
          </w:tcPr>
          <w:p w14:paraId="6B8ED27F" w14:textId="77777777" w:rsidR="000D46BA" w:rsidRPr="00EC645F" w:rsidRDefault="000D46BA" w:rsidP="00D23F8D">
            <w:pPr>
              <w:jc w:val="right"/>
              <w:rPr>
                <w:rFonts w:ascii="Calibri" w:hAnsi="Calibri" w:cstheme="minorHAnsi"/>
              </w:rPr>
            </w:pPr>
          </w:p>
        </w:tc>
        <w:tc>
          <w:tcPr>
            <w:tcW w:w="4253" w:type="dxa"/>
            <w:gridSpan w:val="4"/>
            <w:shd w:val="clear" w:color="auto" w:fill="D9D9D9" w:themeFill="background1" w:themeFillShade="D9"/>
            <w:vAlign w:val="center"/>
          </w:tcPr>
          <w:p w14:paraId="612E3138" w14:textId="77777777" w:rsidR="000D46BA" w:rsidRPr="00EC645F" w:rsidRDefault="000D46BA" w:rsidP="00D23F8D">
            <w:pPr>
              <w:jc w:val="right"/>
              <w:rPr>
                <w:rFonts w:ascii="Calibri" w:hAnsi="Calibri" w:cstheme="minorHAnsi"/>
              </w:rPr>
            </w:pPr>
          </w:p>
        </w:tc>
        <w:tc>
          <w:tcPr>
            <w:tcW w:w="283" w:type="dxa"/>
            <w:shd w:val="clear" w:color="auto" w:fill="D9D9D9" w:themeFill="background1" w:themeFillShade="D9"/>
          </w:tcPr>
          <w:p w14:paraId="44231E84" w14:textId="77777777" w:rsidR="000D46BA" w:rsidRPr="00EC645F" w:rsidRDefault="000D46BA" w:rsidP="00D23F8D">
            <w:pPr>
              <w:jc w:val="right"/>
              <w:rPr>
                <w:rFonts w:ascii="Calibri" w:hAnsi="Calibri" w:cstheme="minorHAnsi"/>
              </w:rPr>
            </w:pPr>
          </w:p>
        </w:tc>
      </w:tr>
    </w:tbl>
    <w:p w14:paraId="62B00F6E" w14:textId="6311C017" w:rsidR="005F20C6" w:rsidRPr="000D46BA" w:rsidRDefault="000D46BA" w:rsidP="000D46BA">
      <w:pPr>
        <w:spacing w:before="120" w:after="120"/>
        <w:jc w:val="center"/>
        <w:rPr>
          <w:rFonts w:ascii="Calibri" w:hAnsi="Calibri" w:cstheme="minorHAnsi"/>
          <w:i/>
          <w:iCs/>
          <w:sz w:val="24"/>
          <w:lang w:val="en-GB"/>
        </w:rPr>
      </w:pPr>
      <w:r w:rsidRPr="000D46BA">
        <w:rPr>
          <w:rFonts w:ascii="Calibri" w:hAnsi="Calibri" w:cstheme="minorHAnsi"/>
          <w:i/>
          <w:iCs/>
          <w:sz w:val="20"/>
          <w:szCs w:val="20"/>
        </w:rPr>
        <w:t>NB for electronic submissions, we accept electronic signatures or explicit email endorsements</w:t>
      </w:r>
    </w:p>
    <w:p w14:paraId="1379CC5F" w14:textId="3729AE17" w:rsidR="00223AED" w:rsidRPr="00223AED" w:rsidRDefault="00223AED" w:rsidP="00223AED">
      <w:pPr>
        <w:spacing w:before="120" w:after="120"/>
        <w:jc w:val="center"/>
        <w:rPr>
          <w:rFonts w:ascii="Calibri" w:hAnsi="Calibri" w:cstheme="minorHAnsi"/>
          <w:color w:val="C43A89"/>
          <w:sz w:val="28"/>
          <w:szCs w:val="28"/>
        </w:rPr>
      </w:pPr>
      <w:r w:rsidRPr="00223AED">
        <w:rPr>
          <w:rFonts w:ascii="Calibri" w:hAnsi="Calibri" w:cstheme="minorHAnsi"/>
          <w:color w:val="C43A89"/>
          <w:sz w:val="28"/>
          <w:szCs w:val="28"/>
        </w:rPr>
        <w:t>Many thanks for completing this form!</w:t>
      </w:r>
    </w:p>
    <w:sectPr w:rsidR="00223AED" w:rsidRPr="00223AED"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A219" w14:textId="77777777" w:rsidR="001E4507" w:rsidRDefault="001E4507" w:rsidP="00176E67">
      <w:r>
        <w:separator/>
      </w:r>
    </w:p>
  </w:endnote>
  <w:endnote w:type="continuationSeparator" w:id="0">
    <w:p w14:paraId="6D3FFBDC" w14:textId="77777777" w:rsidR="001E4507" w:rsidRDefault="001E450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276943"/>
      <w:docPartObj>
        <w:docPartGallery w:val="Page Numbers (Bottom of Page)"/>
        <w:docPartUnique/>
      </w:docPartObj>
    </w:sdtPr>
    <w:sdtEndPr>
      <w:rPr>
        <w:noProof/>
      </w:rPr>
    </w:sdtEndPr>
    <w:sdtContent>
      <w:p w14:paraId="29AA249C" w14:textId="77777777" w:rsidR="00FF0A5B" w:rsidRDefault="00FF0A5B">
        <w:pPr>
          <w:pStyle w:val="Footer"/>
          <w:jc w:val="center"/>
        </w:pPr>
        <w:r>
          <w:fldChar w:fldCharType="begin"/>
        </w:r>
        <w:r>
          <w:instrText xml:space="preserve"> PAGE   \* MERGEFORMAT </w:instrText>
        </w:r>
        <w:r>
          <w:fldChar w:fldCharType="separate"/>
        </w:r>
        <w:r w:rsidR="00DA022E">
          <w:rPr>
            <w:noProof/>
          </w:rPr>
          <w:t>1</w:t>
        </w:r>
        <w:r>
          <w:rPr>
            <w:noProof/>
          </w:rPr>
          <w:fldChar w:fldCharType="end"/>
        </w:r>
      </w:p>
    </w:sdtContent>
  </w:sdt>
  <w:p w14:paraId="7F4B42F8" w14:textId="77777777" w:rsidR="00FF0A5B" w:rsidRPr="003D0C41" w:rsidRDefault="00FF0A5B">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B4FD8" w14:textId="77777777" w:rsidR="001E4507" w:rsidRDefault="001E4507" w:rsidP="00176E67">
      <w:r>
        <w:separator/>
      </w:r>
    </w:p>
  </w:footnote>
  <w:footnote w:type="continuationSeparator" w:id="0">
    <w:p w14:paraId="40C9BAC1" w14:textId="77777777" w:rsidR="001E4507" w:rsidRDefault="001E450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5E2A65"/>
    <w:multiLevelType w:val="hybridMultilevel"/>
    <w:tmpl w:val="E08C0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842B3"/>
    <w:multiLevelType w:val="hybridMultilevel"/>
    <w:tmpl w:val="392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7451E"/>
    <w:multiLevelType w:val="hybridMultilevel"/>
    <w:tmpl w:val="C85A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42B8A"/>
    <w:multiLevelType w:val="hybridMultilevel"/>
    <w:tmpl w:val="59AC877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45EF7"/>
    <w:multiLevelType w:val="hybridMultilevel"/>
    <w:tmpl w:val="9D7C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EA8"/>
    <w:rsid w:val="000071F7"/>
    <w:rsid w:val="000077FC"/>
    <w:rsid w:val="00010B00"/>
    <w:rsid w:val="0002798A"/>
    <w:rsid w:val="00040D0B"/>
    <w:rsid w:val="00066C9B"/>
    <w:rsid w:val="00072880"/>
    <w:rsid w:val="00083002"/>
    <w:rsid w:val="00087B85"/>
    <w:rsid w:val="000A01F1"/>
    <w:rsid w:val="000A6510"/>
    <w:rsid w:val="000C1163"/>
    <w:rsid w:val="000C32B2"/>
    <w:rsid w:val="000C797A"/>
    <w:rsid w:val="000D2539"/>
    <w:rsid w:val="000D2BB8"/>
    <w:rsid w:val="000D46BA"/>
    <w:rsid w:val="000E388C"/>
    <w:rsid w:val="000F2DF4"/>
    <w:rsid w:val="000F6783"/>
    <w:rsid w:val="00120C95"/>
    <w:rsid w:val="0012359F"/>
    <w:rsid w:val="00127BA3"/>
    <w:rsid w:val="001310C0"/>
    <w:rsid w:val="00137C77"/>
    <w:rsid w:val="00140E53"/>
    <w:rsid w:val="00145F72"/>
    <w:rsid w:val="0014663E"/>
    <w:rsid w:val="0016589C"/>
    <w:rsid w:val="00176507"/>
    <w:rsid w:val="00176E67"/>
    <w:rsid w:val="00177FAA"/>
    <w:rsid w:val="00180664"/>
    <w:rsid w:val="00180790"/>
    <w:rsid w:val="001903F7"/>
    <w:rsid w:val="00190F55"/>
    <w:rsid w:val="0019302A"/>
    <w:rsid w:val="0019395E"/>
    <w:rsid w:val="001A688F"/>
    <w:rsid w:val="001B4992"/>
    <w:rsid w:val="001D4CB1"/>
    <w:rsid w:val="001D6B76"/>
    <w:rsid w:val="001E4507"/>
    <w:rsid w:val="001F573F"/>
    <w:rsid w:val="00211828"/>
    <w:rsid w:val="00223AED"/>
    <w:rsid w:val="00237EF7"/>
    <w:rsid w:val="00250014"/>
    <w:rsid w:val="002578E7"/>
    <w:rsid w:val="00267B17"/>
    <w:rsid w:val="00275BB5"/>
    <w:rsid w:val="00280E99"/>
    <w:rsid w:val="00286F6A"/>
    <w:rsid w:val="00291C8C"/>
    <w:rsid w:val="00294968"/>
    <w:rsid w:val="002A1ECE"/>
    <w:rsid w:val="002A2510"/>
    <w:rsid w:val="002A6FA9"/>
    <w:rsid w:val="002B00C8"/>
    <w:rsid w:val="002B2D34"/>
    <w:rsid w:val="002B4D1D"/>
    <w:rsid w:val="002C10B1"/>
    <w:rsid w:val="002D19BA"/>
    <w:rsid w:val="002D222A"/>
    <w:rsid w:val="002F1FE2"/>
    <w:rsid w:val="003076FD"/>
    <w:rsid w:val="00317005"/>
    <w:rsid w:val="00317268"/>
    <w:rsid w:val="003246F5"/>
    <w:rsid w:val="00330050"/>
    <w:rsid w:val="00333953"/>
    <w:rsid w:val="00335259"/>
    <w:rsid w:val="00350187"/>
    <w:rsid w:val="00371CE9"/>
    <w:rsid w:val="003929F1"/>
    <w:rsid w:val="00393496"/>
    <w:rsid w:val="003A1B63"/>
    <w:rsid w:val="003A41A1"/>
    <w:rsid w:val="003A6C86"/>
    <w:rsid w:val="003B2326"/>
    <w:rsid w:val="003D0C41"/>
    <w:rsid w:val="00400251"/>
    <w:rsid w:val="00402F20"/>
    <w:rsid w:val="00405534"/>
    <w:rsid w:val="0041511B"/>
    <w:rsid w:val="00432C92"/>
    <w:rsid w:val="00437ED0"/>
    <w:rsid w:val="00440CD8"/>
    <w:rsid w:val="00443837"/>
    <w:rsid w:val="00447DAA"/>
    <w:rsid w:val="00450F66"/>
    <w:rsid w:val="00460C1E"/>
    <w:rsid w:val="00461739"/>
    <w:rsid w:val="00467865"/>
    <w:rsid w:val="004709C0"/>
    <w:rsid w:val="00482691"/>
    <w:rsid w:val="0048685F"/>
    <w:rsid w:val="00490804"/>
    <w:rsid w:val="004A1437"/>
    <w:rsid w:val="004A4198"/>
    <w:rsid w:val="004A54EA"/>
    <w:rsid w:val="004B0578"/>
    <w:rsid w:val="004D2E88"/>
    <w:rsid w:val="004E34C6"/>
    <w:rsid w:val="004F62AD"/>
    <w:rsid w:val="00501AE8"/>
    <w:rsid w:val="00504B65"/>
    <w:rsid w:val="005114CE"/>
    <w:rsid w:val="0052122B"/>
    <w:rsid w:val="00536235"/>
    <w:rsid w:val="005557F6"/>
    <w:rsid w:val="00563778"/>
    <w:rsid w:val="005661F1"/>
    <w:rsid w:val="00590F1B"/>
    <w:rsid w:val="005B4AE2"/>
    <w:rsid w:val="005E63CC"/>
    <w:rsid w:val="005F20C6"/>
    <w:rsid w:val="005F6E87"/>
    <w:rsid w:val="00601612"/>
    <w:rsid w:val="00602863"/>
    <w:rsid w:val="00607A4A"/>
    <w:rsid w:val="00607FED"/>
    <w:rsid w:val="00613129"/>
    <w:rsid w:val="0061639E"/>
    <w:rsid w:val="00617C65"/>
    <w:rsid w:val="0063459A"/>
    <w:rsid w:val="0063585B"/>
    <w:rsid w:val="00645B2D"/>
    <w:rsid w:val="00660744"/>
    <w:rsid w:val="0066126B"/>
    <w:rsid w:val="00662F9D"/>
    <w:rsid w:val="006662F1"/>
    <w:rsid w:val="006707B2"/>
    <w:rsid w:val="0067676F"/>
    <w:rsid w:val="006821E3"/>
    <w:rsid w:val="00682C69"/>
    <w:rsid w:val="006A5804"/>
    <w:rsid w:val="006C25CC"/>
    <w:rsid w:val="006D2635"/>
    <w:rsid w:val="006D779C"/>
    <w:rsid w:val="006E4F63"/>
    <w:rsid w:val="006E729E"/>
    <w:rsid w:val="007041BB"/>
    <w:rsid w:val="00707F24"/>
    <w:rsid w:val="00720741"/>
    <w:rsid w:val="00722A00"/>
    <w:rsid w:val="00724FA4"/>
    <w:rsid w:val="00725E94"/>
    <w:rsid w:val="0073120B"/>
    <w:rsid w:val="007325A9"/>
    <w:rsid w:val="0075451A"/>
    <w:rsid w:val="007602AC"/>
    <w:rsid w:val="00761F3F"/>
    <w:rsid w:val="007705E9"/>
    <w:rsid w:val="00774B67"/>
    <w:rsid w:val="00786E50"/>
    <w:rsid w:val="007871F1"/>
    <w:rsid w:val="00790B5F"/>
    <w:rsid w:val="00793AC6"/>
    <w:rsid w:val="00794A30"/>
    <w:rsid w:val="007A71DE"/>
    <w:rsid w:val="007B199B"/>
    <w:rsid w:val="007B6119"/>
    <w:rsid w:val="007C1DA0"/>
    <w:rsid w:val="007C71B8"/>
    <w:rsid w:val="007E2A15"/>
    <w:rsid w:val="007E56C4"/>
    <w:rsid w:val="007F3D5B"/>
    <w:rsid w:val="007F6670"/>
    <w:rsid w:val="008107D6"/>
    <w:rsid w:val="00812BD0"/>
    <w:rsid w:val="00817CE6"/>
    <w:rsid w:val="00841645"/>
    <w:rsid w:val="00852EC6"/>
    <w:rsid w:val="008543DF"/>
    <w:rsid w:val="00856C35"/>
    <w:rsid w:val="008609CB"/>
    <w:rsid w:val="008717A3"/>
    <w:rsid w:val="00871876"/>
    <w:rsid w:val="008753A7"/>
    <w:rsid w:val="0088782D"/>
    <w:rsid w:val="00893695"/>
    <w:rsid w:val="008975E9"/>
    <w:rsid w:val="008A2C4C"/>
    <w:rsid w:val="008B7081"/>
    <w:rsid w:val="008C22E1"/>
    <w:rsid w:val="008D47DA"/>
    <w:rsid w:val="008D7A67"/>
    <w:rsid w:val="008E4682"/>
    <w:rsid w:val="008F127E"/>
    <w:rsid w:val="008F1B1F"/>
    <w:rsid w:val="008F2F8A"/>
    <w:rsid w:val="008F5BCD"/>
    <w:rsid w:val="00902964"/>
    <w:rsid w:val="00920507"/>
    <w:rsid w:val="009239D6"/>
    <w:rsid w:val="00933455"/>
    <w:rsid w:val="00934F1B"/>
    <w:rsid w:val="0094790F"/>
    <w:rsid w:val="00954335"/>
    <w:rsid w:val="009614EF"/>
    <w:rsid w:val="00966B90"/>
    <w:rsid w:val="0097056B"/>
    <w:rsid w:val="009713AD"/>
    <w:rsid w:val="009737B7"/>
    <w:rsid w:val="009802C4"/>
    <w:rsid w:val="009976D9"/>
    <w:rsid w:val="00997A3E"/>
    <w:rsid w:val="009A12D5"/>
    <w:rsid w:val="009A4EA3"/>
    <w:rsid w:val="009A55DC"/>
    <w:rsid w:val="009A6F6C"/>
    <w:rsid w:val="009B5F18"/>
    <w:rsid w:val="009C220D"/>
    <w:rsid w:val="009D755E"/>
    <w:rsid w:val="009E365A"/>
    <w:rsid w:val="009E79B9"/>
    <w:rsid w:val="009F0540"/>
    <w:rsid w:val="00A12D86"/>
    <w:rsid w:val="00A142C8"/>
    <w:rsid w:val="00A15973"/>
    <w:rsid w:val="00A211B2"/>
    <w:rsid w:val="00A22618"/>
    <w:rsid w:val="00A2727E"/>
    <w:rsid w:val="00A35068"/>
    <w:rsid w:val="00A35524"/>
    <w:rsid w:val="00A37CED"/>
    <w:rsid w:val="00A523AD"/>
    <w:rsid w:val="00A526B2"/>
    <w:rsid w:val="00A60C9E"/>
    <w:rsid w:val="00A73C8B"/>
    <w:rsid w:val="00A74F99"/>
    <w:rsid w:val="00A822BD"/>
    <w:rsid w:val="00A82BA3"/>
    <w:rsid w:val="00A934E1"/>
    <w:rsid w:val="00A94ACC"/>
    <w:rsid w:val="00AA2EA7"/>
    <w:rsid w:val="00AA39E2"/>
    <w:rsid w:val="00AB1B47"/>
    <w:rsid w:val="00AC048A"/>
    <w:rsid w:val="00AD3AD8"/>
    <w:rsid w:val="00AE36CE"/>
    <w:rsid w:val="00AE6FA4"/>
    <w:rsid w:val="00AF075C"/>
    <w:rsid w:val="00B03907"/>
    <w:rsid w:val="00B11811"/>
    <w:rsid w:val="00B311E1"/>
    <w:rsid w:val="00B4735C"/>
    <w:rsid w:val="00B579DF"/>
    <w:rsid w:val="00B72386"/>
    <w:rsid w:val="00B877F5"/>
    <w:rsid w:val="00B90EC2"/>
    <w:rsid w:val="00BA268F"/>
    <w:rsid w:val="00BB54A9"/>
    <w:rsid w:val="00BC07E3"/>
    <w:rsid w:val="00BD01CE"/>
    <w:rsid w:val="00BD103E"/>
    <w:rsid w:val="00C079CA"/>
    <w:rsid w:val="00C101CB"/>
    <w:rsid w:val="00C4072E"/>
    <w:rsid w:val="00C4503C"/>
    <w:rsid w:val="00C45FDA"/>
    <w:rsid w:val="00C60DBF"/>
    <w:rsid w:val="00C6178B"/>
    <w:rsid w:val="00C67741"/>
    <w:rsid w:val="00C74647"/>
    <w:rsid w:val="00C76039"/>
    <w:rsid w:val="00C76480"/>
    <w:rsid w:val="00C80AD2"/>
    <w:rsid w:val="00C8155B"/>
    <w:rsid w:val="00C87781"/>
    <w:rsid w:val="00C92A3C"/>
    <w:rsid w:val="00C92FD6"/>
    <w:rsid w:val="00CA504E"/>
    <w:rsid w:val="00CA6233"/>
    <w:rsid w:val="00CB14B6"/>
    <w:rsid w:val="00CC328C"/>
    <w:rsid w:val="00CD04D5"/>
    <w:rsid w:val="00CD32DD"/>
    <w:rsid w:val="00CE5DC7"/>
    <w:rsid w:val="00CE7D54"/>
    <w:rsid w:val="00CF6B3A"/>
    <w:rsid w:val="00D04624"/>
    <w:rsid w:val="00D10F0E"/>
    <w:rsid w:val="00D14E73"/>
    <w:rsid w:val="00D43707"/>
    <w:rsid w:val="00D5322A"/>
    <w:rsid w:val="00D53CA9"/>
    <w:rsid w:val="00D55AFA"/>
    <w:rsid w:val="00D6155E"/>
    <w:rsid w:val="00D70456"/>
    <w:rsid w:val="00D77B1B"/>
    <w:rsid w:val="00D80429"/>
    <w:rsid w:val="00D83A19"/>
    <w:rsid w:val="00D86A85"/>
    <w:rsid w:val="00D90A75"/>
    <w:rsid w:val="00DA022E"/>
    <w:rsid w:val="00DA4514"/>
    <w:rsid w:val="00DA4E13"/>
    <w:rsid w:val="00DA754D"/>
    <w:rsid w:val="00DC0918"/>
    <w:rsid w:val="00DC47A2"/>
    <w:rsid w:val="00DC760E"/>
    <w:rsid w:val="00DE1551"/>
    <w:rsid w:val="00DE1A09"/>
    <w:rsid w:val="00DE7FB7"/>
    <w:rsid w:val="00DF5485"/>
    <w:rsid w:val="00E106E2"/>
    <w:rsid w:val="00E1521E"/>
    <w:rsid w:val="00E16EA8"/>
    <w:rsid w:val="00E20DDA"/>
    <w:rsid w:val="00E257DC"/>
    <w:rsid w:val="00E32A8B"/>
    <w:rsid w:val="00E36054"/>
    <w:rsid w:val="00E37E7B"/>
    <w:rsid w:val="00E46E04"/>
    <w:rsid w:val="00E53A0B"/>
    <w:rsid w:val="00E675A9"/>
    <w:rsid w:val="00E87396"/>
    <w:rsid w:val="00E96F6F"/>
    <w:rsid w:val="00EB478A"/>
    <w:rsid w:val="00EC065E"/>
    <w:rsid w:val="00EC42A3"/>
    <w:rsid w:val="00EC645F"/>
    <w:rsid w:val="00ED349E"/>
    <w:rsid w:val="00EF0195"/>
    <w:rsid w:val="00F06461"/>
    <w:rsid w:val="00F12C73"/>
    <w:rsid w:val="00F34478"/>
    <w:rsid w:val="00F571FD"/>
    <w:rsid w:val="00F71512"/>
    <w:rsid w:val="00F7401B"/>
    <w:rsid w:val="00F76F25"/>
    <w:rsid w:val="00F83033"/>
    <w:rsid w:val="00F95F60"/>
    <w:rsid w:val="00F966AA"/>
    <w:rsid w:val="00FB538F"/>
    <w:rsid w:val="00FB5ABB"/>
    <w:rsid w:val="00FC3071"/>
    <w:rsid w:val="00FD3BF9"/>
    <w:rsid w:val="00FD5902"/>
    <w:rsid w:val="00FF0A5B"/>
    <w:rsid w:val="00FF1313"/>
    <w:rsid w:val="00FF413B"/>
    <w:rsid w:val="00FF59E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48DD3"/>
  <w15:docId w15:val="{F5A6E947-1DE1-DE42-879F-3D976CF3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2E"/>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90B5F"/>
    <w:pPr>
      <w:ind w:left="720"/>
      <w:contextualSpacing/>
    </w:pPr>
  </w:style>
  <w:style w:type="character" w:styleId="Hyperlink">
    <w:name w:val="Hyperlink"/>
    <w:basedOn w:val="DefaultParagraphFont"/>
    <w:uiPriority w:val="99"/>
    <w:unhideWhenUsed/>
    <w:rsid w:val="003A6C86"/>
    <w:rPr>
      <w:color w:val="0563C1"/>
      <w:u w:val="single"/>
    </w:rPr>
  </w:style>
  <w:style w:type="character" w:styleId="CommentReference">
    <w:name w:val="annotation reference"/>
    <w:basedOn w:val="DefaultParagraphFont"/>
    <w:uiPriority w:val="99"/>
    <w:semiHidden/>
    <w:unhideWhenUsed/>
    <w:rsid w:val="00350187"/>
    <w:rPr>
      <w:sz w:val="16"/>
      <w:szCs w:val="16"/>
    </w:rPr>
  </w:style>
  <w:style w:type="paragraph" w:styleId="CommentText">
    <w:name w:val="annotation text"/>
    <w:basedOn w:val="Normal"/>
    <w:link w:val="CommentTextChar"/>
    <w:uiPriority w:val="99"/>
    <w:semiHidden/>
    <w:unhideWhenUsed/>
    <w:rsid w:val="00350187"/>
    <w:rPr>
      <w:sz w:val="20"/>
      <w:szCs w:val="20"/>
    </w:rPr>
  </w:style>
  <w:style w:type="character" w:customStyle="1" w:styleId="CommentTextChar">
    <w:name w:val="Comment Text Char"/>
    <w:basedOn w:val="DefaultParagraphFont"/>
    <w:link w:val="CommentText"/>
    <w:uiPriority w:val="99"/>
    <w:semiHidden/>
    <w:rsid w:val="0035018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50187"/>
    <w:rPr>
      <w:b/>
      <w:bCs/>
    </w:rPr>
  </w:style>
  <w:style w:type="character" w:customStyle="1" w:styleId="CommentSubjectChar">
    <w:name w:val="Comment Subject Char"/>
    <w:basedOn w:val="CommentTextChar"/>
    <w:link w:val="CommentSubject"/>
    <w:uiPriority w:val="99"/>
    <w:semiHidden/>
    <w:rsid w:val="00350187"/>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ity.Grants@stgeorges.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scl00\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CD265D8A-93DF-48F2-A59E-5054625A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C:\Users\mosscl00\AppData\Roaming\Microsoft\Templates\Employment_application_online.dotx</Template>
  <TotalTime>163</TotalTime>
  <Pages>6</Pages>
  <Words>937</Words>
  <Characters>5053</Characters>
  <Application>Microsoft Office Word</Application>
  <DocSecurity>0</DocSecurity>
  <Lines>144</Lines>
  <Paragraphs>37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NHS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Clare Moss</dc:creator>
  <cp:lastModifiedBy>Clare Moss</cp:lastModifiedBy>
  <cp:revision>13</cp:revision>
  <cp:lastPrinted>2002-05-23T18:14:00Z</cp:lastPrinted>
  <dcterms:created xsi:type="dcterms:W3CDTF">2021-03-12T11:13:00Z</dcterms:created>
  <dcterms:modified xsi:type="dcterms:W3CDTF">2021-07-07T14:58:00Z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